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80" w:rsidRPr="00313F80" w:rsidRDefault="00313F80" w:rsidP="00313F80">
      <w:pPr>
        <w:autoSpaceDE w:val="0"/>
        <w:autoSpaceDN w:val="0"/>
        <w:adjustRightInd w:val="0"/>
        <w:jc w:val="center"/>
        <w:rPr>
          <w:rFonts w:ascii="ＭＳ 明朝" w:eastAsia="ＭＳ 明朝" w:cs="ＭＳ 明朝"/>
          <w:kern w:val="0"/>
          <w:sz w:val="28"/>
          <w:szCs w:val="28"/>
        </w:rPr>
      </w:pPr>
      <w:r w:rsidRPr="00313F80">
        <w:rPr>
          <w:rFonts w:ascii="ＭＳ 明朝" w:eastAsia="ＭＳ 明朝" w:cs="ＭＳ 明朝" w:hint="eastAsia"/>
          <w:kern w:val="0"/>
          <w:sz w:val="28"/>
          <w:szCs w:val="28"/>
        </w:rPr>
        <w:t xml:space="preserve">IEEE CIS Japan Chapter </w:t>
      </w:r>
      <w:r w:rsidRPr="00313F80">
        <w:rPr>
          <w:rFonts w:ascii="ＭＳ 明朝" w:eastAsia="ＭＳ 明朝" w:cs="ＭＳ 明朝" w:hint="eastAsia"/>
          <w:kern w:val="0"/>
          <w:sz w:val="28"/>
          <w:szCs w:val="28"/>
          <w:lang w:val="ja-JP"/>
        </w:rPr>
        <w:t>運営委員会</w:t>
      </w:r>
      <w:r>
        <w:rPr>
          <w:rFonts w:ascii="ＭＳ 明朝" w:eastAsia="ＭＳ 明朝" w:cs="ＭＳ 明朝" w:hint="eastAsia"/>
          <w:kern w:val="0"/>
          <w:sz w:val="28"/>
          <w:szCs w:val="28"/>
          <w:lang w:val="ja-JP"/>
        </w:rPr>
        <w:t>議事</w:t>
      </w:r>
      <w:r w:rsidR="0067629D">
        <w:rPr>
          <w:rFonts w:ascii="ＭＳ 明朝" w:eastAsia="ＭＳ 明朝" w:cs="ＭＳ 明朝" w:hint="eastAsia"/>
          <w:kern w:val="0"/>
          <w:sz w:val="28"/>
          <w:szCs w:val="28"/>
          <w:lang w:val="ja-JP"/>
        </w:rPr>
        <w:t>録</w:t>
      </w:r>
    </w:p>
    <w:p w:rsidR="00313F80" w:rsidRPr="004738E2" w:rsidRDefault="00313F80" w:rsidP="00313F80">
      <w:pPr>
        <w:autoSpaceDE w:val="0"/>
        <w:autoSpaceDN w:val="0"/>
        <w:adjustRightInd w:val="0"/>
        <w:jc w:val="left"/>
        <w:rPr>
          <w:rFonts w:ascii="ＭＳ 明朝" w:eastAsia="ＭＳ 明朝" w:cs="ＭＳ 明朝"/>
          <w:kern w:val="0"/>
          <w:sz w:val="22"/>
        </w:rPr>
      </w:pPr>
    </w:p>
    <w:p w:rsidR="00313F80" w:rsidRPr="004738E2" w:rsidRDefault="00313F80" w:rsidP="00313F80">
      <w:pPr>
        <w:autoSpaceDE w:val="0"/>
        <w:autoSpaceDN w:val="0"/>
        <w:adjustRightInd w:val="0"/>
        <w:jc w:val="left"/>
        <w:rPr>
          <w:rFonts w:ascii="ＭＳ 明朝" w:eastAsia="ＭＳ 明朝" w:cs="ＭＳ 明朝"/>
          <w:kern w:val="0"/>
          <w:sz w:val="22"/>
          <w:lang w:val="ja-JP"/>
        </w:rPr>
      </w:pPr>
      <w:r w:rsidRPr="004738E2">
        <w:rPr>
          <w:rFonts w:ascii="ＭＳ 明朝" w:eastAsia="ＭＳ 明朝" w:cs="ＭＳ 明朝" w:hint="eastAsia"/>
          <w:kern w:val="0"/>
          <w:sz w:val="22"/>
          <w:lang w:val="ja-JP"/>
        </w:rPr>
        <w:t>開催日：</w:t>
      </w:r>
      <w:r w:rsidRPr="004738E2">
        <w:rPr>
          <w:rFonts w:ascii="ＭＳ 明朝" w:eastAsia="ＭＳ 明朝" w:cs="ＭＳ 明朝"/>
          <w:kern w:val="0"/>
          <w:sz w:val="22"/>
          <w:lang w:val="ja-JP"/>
        </w:rPr>
        <w:t>12</w:t>
      </w:r>
      <w:r w:rsidRPr="004738E2">
        <w:rPr>
          <w:rFonts w:ascii="ＭＳ 明朝" w:eastAsia="ＭＳ 明朝" w:cs="ＭＳ 明朝" w:hint="eastAsia"/>
          <w:kern w:val="0"/>
          <w:sz w:val="22"/>
          <w:lang w:val="ja-JP"/>
        </w:rPr>
        <w:t>月</w:t>
      </w:r>
      <w:r w:rsidRPr="004738E2">
        <w:rPr>
          <w:rFonts w:ascii="ＭＳ 明朝" w:eastAsia="ＭＳ 明朝" w:cs="ＭＳ 明朝"/>
          <w:kern w:val="0"/>
          <w:sz w:val="22"/>
          <w:lang w:val="ja-JP"/>
        </w:rPr>
        <w:t xml:space="preserve"> 15</w:t>
      </w:r>
      <w:r w:rsidRPr="004738E2">
        <w:rPr>
          <w:rFonts w:ascii="ＭＳ 明朝" w:eastAsia="ＭＳ 明朝" w:cs="ＭＳ 明朝" w:hint="eastAsia"/>
          <w:kern w:val="0"/>
          <w:sz w:val="22"/>
          <w:lang w:val="ja-JP"/>
        </w:rPr>
        <w:t>日</w:t>
      </w:r>
      <w:r w:rsidRPr="004738E2">
        <w:rPr>
          <w:rFonts w:ascii="ＭＳ 明朝" w:eastAsia="ＭＳ 明朝" w:cs="ＭＳ 明朝"/>
          <w:kern w:val="0"/>
          <w:sz w:val="22"/>
          <w:lang w:val="ja-JP"/>
        </w:rPr>
        <w:t>(</w:t>
      </w:r>
      <w:r w:rsidRPr="004738E2">
        <w:rPr>
          <w:rFonts w:ascii="ＭＳ 明朝" w:eastAsia="ＭＳ 明朝" w:cs="ＭＳ 明朝" w:hint="eastAsia"/>
          <w:kern w:val="0"/>
          <w:sz w:val="22"/>
          <w:lang w:val="ja-JP"/>
        </w:rPr>
        <w:t>水）</w:t>
      </w:r>
      <w:r w:rsidRPr="004738E2">
        <w:rPr>
          <w:rFonts w:ascii="ＭＳ 明朝" w:eastAsia="ＭＳ 明朝" w:cs="ＭＳ 明朝"/>
          <w:kern w:val="0"/>
          <w:sz w:val="22"/>
          <w:lang w:val="ja-JP"/>
        </w:rPr>
        <w:t>18:00</w:t>
      </w:r>
      <w:r w:rsidRPr="004738E2">
        <w:rPr>
          <w:rFonts w:ascii="ＭＳ 明朝" w:eastAsia="ＭＳ 明朝" w:cs="ＭＳ 明朝" w:hint="eastAsia"/>
          <w:kern w:val="0"/>
          <w:sz w:val="22"/>
          <w:lang w:val="ja-JP"/>
        </w:rPr>
        <w:t>～</w:t>
      </w:r>
      <w:r w:rsidR="0067629D">
        <w:rPr>
          <w:rFonts w:ascii="ＭＳ 明朝" w:eastAsia="ＭＳ 明朝" w:cs="ＭＳ 明朝" w:hint="eastAsia"/>
          <w:kern w:val="0"/>
          <w:sz w:val="22"/>
          <w:lang w:val="ja-JP"/>
        </w:rPr>
        <w:t>19:00</w:t>
      </w:r>
    </w:p>
    <w:p w:rsidR="00313F80" w:rsidRPr="00313F80" w:rsidRDefault="00313F80" w:rsidP="00313F80">
      <w:pPr>
        <w:rPr>
          <w:rFonts w:ascii="ＭＳ 明朝" w:eastAsia="ＭＳ 明朝" w:cs="ＭＳ 明朝"/>
          <w:kern w:val="0"/>
          <w:sz w:val="22"/>
          <w:lang w:val="ja-JP"/>
        </w:rPr>
      </w:pPr>
      <w:r w:rsidRPr="00313F80">
        <w:rPr>
          <w:rFonts w:ascii="ＭＳ 明朝" w:eastAsia="ＭＳ 明朝" w:cs="ＭＳ 明朝" w:hint="eastAsia"/>
          <w:kern w:val="0"/>
          <w:sz w:val="22"/>
          <w:lang w:val="ja-JP"/>
        </w:rPr>
        <w:t>場所：創作ダイニング 土間 　品川イーストワンタワー店</w:t>
      </w:r>
    </w:p>
    <w:p w:rsidR="00313F80" w:rsidRPr="00313F80" w:rsidRDefault="00313F80" w:rsidP="00313F80">
      <w:pPr>
        <w:rPr>
          <w:rFonts w:ascii="ＭＳ 明朝" w:eastAsia="ＭＳ 明朝" w:cs="ＭＳ 明朝"/>
          <w:kern w:val="0"/>
          <w:sz w:val="22"/>
          <w:lang w:val="ja-JP"/>
        </w:rPr>
      </w:pPr>
      <w:r w:rsidRPr="00313F80">
        <w:rPr>
          <w:rFonts w:ascii="ＭＳ 明朝" w:eastAsia="ＭＳ 明朝" w:cs="ＭＳ 明朝" w:hint="eastAsia"/>
          <w:kern w:val="0"/>
          <w:sz w:val="22"/>
          <w:lang w:val="ja-JP"/>
        </w:rPr>
        <w:t xml:space="preserve">ＪＲ品川駅 東口（港南口）出口 徒歩2分 </w:t>
      </w:r>
    </w:p>
    <w:p w:rsidR="00313F80" w:rsidRDefault="00313F80" w:rsidP="00313F80">
      <w:pPr>
        <w:rPr>
          <w:rFonts w:ascii="ＭＳ 明朝" w:eastAsia="ＭＳ 明朝" w:cs="ＭＳ 明朝"/>
          <w:kern w:val="0"/>
          <w:sz w:val="22"/>
          <w:lang w:val="ja-JP"/>
        </w:rPr>
      </w:pPr>
      <w:r w:rsidRPr="00313F80">
        <w:rPr>
          <w:rFonts w:ascii="ＭＳ 明朝" w:eastAsia="ＭＳ 明朝" w:cs="ＭＳ 明朝"/>
          <w:kern w:val="0"/>
          <w:sz w:val="22"/>
          <w:lang w:val="ja-JP"/>
        </w:rPr>
        <w:t>http://r.gnavi.co.jp/g220016/</w:t>
      </w:r>
    </w:p>
    <w:p w:rsidR="00313F80" w:rsidRDefault="00313F80" w:rsidP="00313F80">
      <w:pPr>
        <w:rPr>
          <w:rFonts w:ascii="ＭＳ 明朝" w:eastAsia="ＭＳ 明朝" w:cs="ＭＳ 明朝"/>
          <w:kern w:val="0"/>
          <w:sz w:val="22"/>
          <w:lang w:val="ja-JP"/>
        </w:rPr>
      </w:pPr>
    </w:p>
    <w:p w:rsidR="00313F80" w:rsidRPr="004738E2" w:rsidRDefault="00CF6F7E" w:rsidP="00313F80">
      <w:pPr>
        <w:rPr>
          <w:rFonts w:ascii="ＭＳ 明朝" w:eastAsia="ＭＳ 明朝" w:cs="ＭＳ 明朝"/>
          <w:kern w:val="0"/>
          <w:sz w:val="22"/>
        </w:rPr>
      </w:pPr>
      <w:r>
        <w:rPr>
          <w:rFonts w:ascii="ＭＳ 明朝" w:eastAsia="ＭＳ 明朝" w:cs="ＭＳ 明朝" w:hint="eastAsia"/>
          <w:kern w:val="0"/>
          <w:sz w:val="22"/>
          <w:lang w:val="ja-JP"/>
        </w:rPr>
        <w:t>出席</w:t>
      </w:r>
      <w:r w:rsidR="00313F80">
        <w:rPr>
          <w:rFonts w:ascii="ＭＳ 明朝" w:eastAsia="ＭＳ 明朝" w:cs="ＭＳ 明朝" w:hint="eastAsia"/>
          <w:kern w:val="0"/>
          <w:sz w:val="22"/>
          <w:lang w:val="ja-JP"/>
        </w:rPr>
        <w:t>者</w:t>
      </w:r>
      <w:r w:rsidR="00313F80" w:rsidRPr="004738E2">
        <w:rPr>
          <w:rFonts w:ascii="ＭＳ 明朝" w:eastAsia="ＭＳ 明朝" w:cs="ＭＳ 明朝" w:hint="eastAsia"/>
          <w:kern w:val="0"/>
          <w:sz w:val="22"/>
        </w:rPr>
        <w:t>：</w:t>
      </w:r>
    </w:p>
    <w:p w:rsidR="00313F80" w:rsidRDefault="00313F80" w:rsidP="00313F80">
      <w:pPr>
        <w:rPr>
          <w:rFonts w:ascii="ＭＳ 明朝" w:eastAsia="ＭＳ 明朝" w:cs="ＭＳ 明朝"/>
          <w:kern w:val="0"/>
          <w:sz w:val="22"/>
        </w:rPr>
      </w:pPr>
      <w:r w:rsidRPr="004738E2">
        <w:rPr>
          <w:rFonts w:ascii="ＭＳ 明朝" w:eastAsia="ＭＳ 明朝" w:cs="ＭＳ 明朝" w:hint="eastAsia"/>
          <w:kern w:val="0"/>
          <w:sz w:val="22"/>
        </w:rPr>
        <w:t>Chair</w:t>
      </w:r>
      <w:r>
        <w:rPr>
          <w:rFonts w:ascii="ＭＳ 明朝" w:eastAsia="ＭＳ 明朝" w:cs="ＭＳ 明朝" w:hint="eastAsia"/>
          <w:kern w:val="0"/>
          <w:sz w:val="22"/>
        </w:rPr>
        <w:t>：</w:t>
      </w:r>
      <w:r>
        <w:rPr>
          <w:rFonts w:ascii="ＭＳ 明朝" w:eastAsia="ＭＳ 明朝" w:cs="ＭＳ 明朝" w:hint="eastAsia"/>
          <w:kern w:val="0"/>
          <w:sz w:val="22"/>
        </w:rPr>
        <w:tab/>
      </w:r>
      <w:r>
        <w:rPr>
          <w:rFonts w:ascii="ＭＳ 明朝" w:eastAsia="ＭＳ 明朝" w:cs="ＭＳ 明朝" w:hint="eastAsia"/>
          <w:kern w:val="0"/>
          <w:sz w:val="22"/>
          <w:lang w:val="ja-JP"/>
        </w:rPr>
        <w:t>古橋武</w:t>
      </w:r>
      <w:r w:rsidRPr="00313F80">
        <w:rPr>
          <w:rFonts w:ascii="ＭＳ 明朝" w:eastAsia="ＭＳ 明朝" w:cs="ＭＳ 明朝" w:hint="eastAsia"/>
          <w:kern w:val="0"/>
          <w:sz w:val="22"/>
        </w:rPr>
        <w:tab/>
      </w:r>
      <w:r>
        <w:rPr>
          <w:rFonts w:ascii="ＭＳ 明朝" w:eastAsia="ＭＳ 明朝" w:cs="ＭＳ 明朝" w:hint="eastAsia"/>
          <w:kern w:val="0"/>
          <w:sz w:val="22"/>
        </w:rPr>
        <w:tab/>
        <w:t>Vice Chair: 本村陽一</w:t>
      </w:r>
      <w:r>
        <w:rPr>
          <w:rFonts w:ascii="ＭＳ 明朝" w:eastAsia="ＭＳ 明朝" w:cs="ＭＳ 明朝" w:hint="eastAsia"/>
          <w:kern w:val="0"/>
          <w:sz w:val="22"/>
        </w:rPr>
        <w:tab/>
      </w:r>
      <w:r>
        <w:rPr>
          <w:rFonts w:ascii="ＭＳ 明朝" w:eastAsia="ＭＳ 明朝" w:cs="ＭＳ 明朝" w:hint="eastAsia"/>
          <w:kern w:val="0"/>
          <w:sz w:val="22"/>
        </w:rPr>
        <w:tab/>
        <w:t>Treasurer: 廣安知之</w:t>
      </w:r>
    </w:p>
    <w:p w:rsidR="00313F80" w:rsidRDefault="00313F80" w:rsidP="00313F80">
      <w:pPr>
        <w:rPr>
          <w:rFonts w:ascii="ＭＳ 明朝" w:eastAsia="ＭＳ 明朝" w:cs="ＭＳ 明朝"/>
          <w:kern w:val="0"/>
          <w:sz w:val="22"/>
        </w:rPr>
      </w:pPr>
      <w:r>
        <w:rPr>
          <w:rFonts w:ascii="ＭＳ 明朝" w:eastAsia="ＭＳ 明朝" w:cs="ＭＳ 明朝" w:hint="eastAsia"/>
          <w:kern w:val="0"/>
          <w:sz w:val="22"/>
        </w:rPr>
        <w:t>Secretary: 橋山智則　　運営委員：</w:t>
      </w:r>
      <w:r w:rsidR="008F2852">
        <w:rPr>
          <w:rFonts w:ascii="ＭＳ 明朝" w:eastAsia="ＭＳ 明朝" w:cs="ＭＳ 明朝" w:hint="eastAsia"/>
          <w:kern w:val="0"/>
          <w:sz w:val="22"/>
        </w:rPr>
        <w:t>萩原将文，</w:t>
      </w:r>
      <w:r>
        <w:rPr>
          <w:rFonts w:ascii="ＭＳ 明朝" w:eastAsia="ＭＳ 明朝" w:cs="ＭＳ 明朝" w:hint="eastAsia"/>
          <w:kern w:val="0"/>
          <w:sz w:val="22"/>
        </w:rPr>
        <w:t>廣瀬明，前田賢一</w:t>
      </w:r>
    </w:p>
    <w:p w:rsidR="00313F80" w:rsidRPr="00313F80" w:rsidRDefault="00313F80" w:rsidP="00313F80">
      <w:pPr>
        <w:rPr>
          <w:rFonts w:ascii="ＭＳ 明朝" w:eastAsia="ＭＳ 明朝" w:cs="ＭＳ 明朝"/>
          <w:kern w:val="0"/>
          <w:sz w:val="22"/>
        </w:rPr>
      </w:pPr>
      <w:r>
        <w:rPr>
          <w:rFonts w:ascii="ＭＳ 明朝" w:eastAsia="ＭＳ 明朝" w:cs="ＭＳ 明朝" w:hint="eastAsia"/>
          <w:kern w:val="0"/>
          <w:sz w:val="22"/>
        </w:rPr>
        <w:t>オブザーバー: 麻生英樹</w:t>
      </w:r>
    </w:p>
    <w:p w:rsidR="00313F80" w:rsidRDefault="00313F80">
      <w:pPr>
        <w:widowControl/>
        <w:jc w:val="left"/>
      </w:pPr>
    </w:p>
    <w:p w:rsidR="00313F80" w:rsidRDefault="00313F80">
      <w:pPr>
        <w:widowControl/>
        <w:jc w:val="left"/>
      </w:pPr>
      <w:r>
        <w:rPr>
          <w:rFonts w:hint="eastAsia"/>
        </w:rPr>
        <w:t>議題：</w:t>
      </w:r>
    </w:p>
    <w:p w:rsidR="00313F80" w:rsidRDefault="00313F80">
      <w:pPr>
        <w:widowControl/>
        <w:jc w:val="left"/>
      </w:pPr>
      <w:r>
        <w:rPr>
          <w:rFonts w:hint="eastAsia"/>
        </w:rPr>
        <w:t>１．次期幹事団の選出</w:t>
      </w:r>
    </w:p>
    <w:p w:rsidR="0067629D" w:rsidRDefault="0067629D">
      <w:pPr>
        <w:widowControl/>
        <w:jc w:val="left"/>
      </w:pPr>
      <w:r>
        <w:rPr>
          <w:rFonts w:hint="eastAsia"/>
        </w:rPr>
        <w:t xml:space="preserve">　　以下の幹事を選出した．</w:t>
      </w:r>
    </w:p>
    <w:p w:rsidR="0067629D" w:rsidRDefault="0067629D" w:rsidP="0067629D">
      <w:pPr>
        <w:widowControl/>
        <w:ind w:firstLine="840"/>
        <w:jc w:val="left"/>
      </w:pPr>
      <w:r>
        <w:rPr>
          <w:rFonts w:hint="eastAsia"/>
        </w:rPr>
        <w:t xml:space="preserve">Chair </w:t>
      </w:r>
      <w:r>
        <w:rPr>
          <w:rFonts w:hint="eastAsia"/>
        </w:rPr>
        <w:tab/>
      </w:r>
      <w:r>
        <w:rPr>
          <w:rFonts w:hint="eastAsia"/>
        </w:rPr>
        <w:t>麻生英樹（産総研）</w:t>
      </w:r>
    </w:p>
    <w:p w:rsidR="0067629D" w:rsidRDefault="0067629D">
      <w:pPr>
        <w:widowControl/>
        <w:jc w:val="left"/>
      </w:pPr>
      <w:r>
        <w:rPr>
          <w:rFonts w:hint="eastAsia"/>
        </w:rPr>
        <w:t xml:space="preserve">   </w:t>
      </w:r>
      <w:r>
        <w:rPr>
          <w:rFonts w:hint="eastAsia"/>
        </w:rPr>
        <w:tab/>
        <w:t xml:space="preserve">Vice Chair </w:t>
      </w:r>
      <w:r>
        <w:rPr>
          <w:rFonts w:hint="eastAsia"/>
        </w:rPr>
        <w:tab/>
      </w:r>
      <w:r>
        <w:rPr>
          <w:rFonts w:hint="eastAsia"/>
        </w:rPr>
        <w:t>廣安知之（同志社大）</w:t>
      </w:r>
    </w:p>
    <w:p w:rsidR="0067629D" w:rsidRDefault="0067629D">
      <w:pPr>
        <w:widowControl/>
        <w:jc w:val="left"/>
      </w:pPr>
      <w:r>
        <w:rPr>
          <w:rFonts w:hint="eastAsia"/>
        </w:rPr>
        <w:t xml:space="preserve">　</w:t>
      </w:r>
      <w:r>
        <w:rPr>
          <w:rFonts w:hint="eastAsia"/>
        </w:rPr>
        <w:t xml:space="preserve"> </w:t>
      </w:r>
      <w:r>
        <w:rPr>
          <w:rFonts w:hint="eastAsia"/>
        </w:rPr>
        <w:tab/>
        <w:t>Treasurer</w:t>
      </w:r>
      <w:r>
        <w:rPr>
          <w:rFonts w:hint="eastAsia"/>
        </w:rPr>
        <w:tab/>
      </w:r>
      <w:r>
        <w:rPr>
          <w:rFonts w:hint="eastAsia"/>
        </w:rPr>
        <w:t>鬼沢武久（筑波大）</w:t>
      </w:r>
    </w:p>
    <w:p w:rsidR="0067629D" w:rsidRPr="0067629D" w:rsidRDefault="0067629D">
      <w:pPr>
        <w:widowControl/>
        <w:jc w:val="left"/>
      </w:pPr>
      <w:r>
        <w:rPr>
          <w:rFonts w:hint="eastAsia"/>
        </w:rPr>
        <w:t xml:space="preserve">　</w:t>
      </w:r>
      <w:r>
        <w:rPr>
          <w:rFonts w:hint="eastAsia"/>
        </w:rPr>
        <w:t xml:space="preserve"> </w:t>
      </w:r>
      <w:r>
        <w:rPr>
          <w:rFonts w:hint="eastAsia"/>
        </w:rPr>
        <w:tab/>
        <w:t>Secretary</w:t>
      </w:r>
      <w:r>
        <w:rPr>
          <w:rFonts w:hint="eastAsia"/>
        </w:rPr>
        <w:tab/>
      </w:r>
      <w:r>
        <w:rPr>
          <w:rFonts w:hint="eastAsia"/>
        </w:rPr>
        <w:t>山内康一郎（中部大）</w:t>
      </w:r>
    </w:p>
    <w:p w:rsidR="0067629D" w:rsidRDefault="0067629D">
      <w:pPr>
        <w:widowControl/>
        <w:jc w:val="left"/>
      </w:pPr>
    </w:p>
    <w:p w:rsidR="006E1C34" w:rsidRDefault="006E1C34">
      <w:pPr>
        <w:widowControl/>
        <w:jc w:val="left"/>
      </w:pPr>
      <w:r>
        <w:rPr>
          <w:rFonts w:hint="eastAsia"/>
        </w:rPr>
        <w:t>２．事業報告</w:t>
      </w:r>
      <w:r w:rsidR="002679F6">
        <w:rPr>
          <w:rFonts w:hint="eastAsia"/>
        </w:rPr>
        <w:t>（資料</w:t>
      </w:r>
      <w:r w:rsidR="002679F6">
        <w:rPr>
          <w:rFonts w:hint="eastAsia"/>
        </w:rPr>
        <w:t>1</w:t>
      </w:r>
      <w:r w:rsidR="002679F6">
        <w:rPr>
          <w:rFonts w:hint="eastAsia"/>
        </w:rPr>
        <w:t>）</w:t>
      </w:r>
      <w:r>
        <w:rPr>
          <w:rFonts w:hint="eastAsia"/>
        </w:rPr>
        <w:t>，事業計画</w:t>
      </w:r>
      <w:r w:rsidR="002679F6">
        <w:rPr>
          <w:rFonts w:hint="eastAsia"/>
        </w:rPr>
        <w:t>（資料</w:t>
      </w:r>
      <w:r w:rsidR="002679F6">
        <w:rPr>
          <w:rFonts w:hint="eastAsia"/>
        </w:rPr>
        <w:t>2</w:t>
      </w:r>
      <w:r w:rsidR="002679F6">
        <w:rPr>
          <w:rFonts w:hint="eastAsia"/>
        </w:rPr>
        <w:t>）</w:t>
      </w:r>
    </w:p>
    <w:p w:rsidR="0067629D" w:rsidRDefault="0067629D">
      <w:pPr>
        <w:widowControl/>
        <w:jc w:val="left"/>
      </w:pPr>
      <w:r>
        <w:rPr>
          <w:rFonts w:hint="eastAsia"/>
        </w:rPr>
        <w:t xml:space="preserve">　　事業報告，事業計画を承認した．</w:t>
      </w:r>
    </w:p>
    <w:p w:rsidR="0067629D" w:rsidRPr="0067629D" w:rsidRDefault="0067629D">
      <w:pPr>
        <w:widowControl/>
        <w:jc w:val="left"/>
      </w:pPr>
    </w:p>
    <w:p w:rsidR="006E1C34" w:rsidRDefault="006E1C34">
      <w:pPr>
        <w:widowControl/>
        <w:jc w:val="left"/>
      </w:pPr>
      <w:r>
        <w:rPr>
          <w:rFonts w:hint="eastAsia"/>
        </w:rPr>
        <w:t>３．決算報告</w:t>
      </w:r>
      <w:r w:rsidR="002679F6">
        <w:rPr>
          <w:rFonts w:hint="eastAsia"/>
        </w:rPr>
        <w:t>（資料</w:t>
      </w:r>
      <w:r w:rsidR="002679F6">
        <w:rPr>
          <w:rFonts w:hint="eastAsia"/>
        </w:rPr>
        <w:t>3</w:t>
      </w:r>
      <w:r w:rsidR="002679F6">
        <w:rPr>
          <w:rFonts w:hint="eastAsia"/>
        </w:rPr>
        <w:t>）</w:t>
      </w:r>
    </w:p>
    <w:p w:rsidR="0067629D" w:rsidRDefault="0067629D">
      <w:pPr>
        <w:widowControl/>
        <w:jc w:val="left"/>
      </w:pPr>
      <w:r>
        <w:rPr>
          <w:rFonts w:hint="eastAsia"/>
        </w:rPr>
        <w:t xml:space="preserve">　　決算報告を承認した．</w:t>
      </w:r>
    </w:p>
    <w:p w:rsidR="00CF6F7E" w:rsidRDefault="00CF6F7E">
      <w:pPr>
        <w:widowControl/>
        <w:jc w:val="left"/>
      </w:pPr>
    </w:p>
    <w:p w:rsidR="00313F80" w:rsidRDefault="006E1C34">
      <w:pPr>
        <w:widowControl/>
        <w:jc w:val="left"/>
      </w:pPr>
      <w:r>
        <w:rPr>
          <w:rFonts w:hint="eastAsia"/>
        </w:rPr>
        <w:t>４</w:t>
      </w:r>
      <w:r w:rsidR="00313F80">
        <w:rPr>
          <w:rFonts w:hint="eastAsia"/>
        </w:rPr>
        <w:t>．</w:t>
      </w:r>
      <w:r w:rsidR="00313F80" w:rsidRPr="00313F80">
        <w:rPr>
          <w:rFonts w:hint="eastAsia"/>
        </w:rPr>
        <w:t xml:space="preserve">Young Researcher Award </w:t>
      </w:r>
      <w:r w:rsidR="00313F80" w:rsidRPr="00313F80">
        <w:rPr>
          <w:rFonts w:hint="eastAsia"/>
        </w:rPr>
        <w:t>賞金について</w:t>
      </w:r>
      <w:r w:rsidR="002679F6">
        <w:rPr>
          <w:rFonts w:hint="eastAsia"/>
        </w:rPr>
        <w:t>（資料</w:t>
      </w:r>
      <w:r w:rsidR="002679F6">
        <w:rPr>
          <w:rFonts w:hint="eastAsia"/>
        </w:rPr>
        <w:t>4</w:t>
      </w:r>
      <w:r w:rsidR="002679F6">
        <w:rPr>
          <w:rFonts w:hint="eastAsia"/>
        </w:rPr>
        <w:t>）</w:t>
      </w:r>
    </w:p>
    <w:p w:rsidR="0067629D" w:rsidRDefault="0067629D" w:rsidP="0067629D">
      <w:pPr>
        <w:rPr>
          <w:bCs/>
        </w:rPr>
      </w:pPr>
      <w:r w:rsidRPr="0067629D">
        <w:rPr>
          <w:rFonts w:hint="eastAsia"/>
        </w:rPr>
        <w:t xml:space="preserve">　　</w:t>
      </w:r>
      <w:r w:rsidRPr="0067629D">
        <w:rPr>
          <w:rFonts w:hint="eastAsia"/>
          <w:bCs/>
        </w:rPr>
        <w:t>以下の最終案を確認した．</w:t>
      </w:r>
    </w:p>
    <w:p w:rsidR="007C7E70" w:rsidRPr="0067629D" w:rsidRDefault="007C7E70" w:rsidP="0067629D">
      <w:pPr>
        <w:rPr>
          <w:bCs/>
        </w:rPr>
      </w:pPr>
    </w:p>
    <w:p w:rsidR="0067629D" w:rsidRPr="004B3815" w:rsidRDefault="0067629D" w:rsidP="0067629D">
      <w:pPr>
        <w:ind w:firstLine="840"/>
        <w:rPr>
          <w:bCs/>
        </w:rPr>
      </w:pPr>
      <w:r w:rsidRPr="004B3815">
        <w:rPr>
          <w:rFonts w:hint="eastAsia"/>
          <w:bCs/>
        </w:rPr>
        <w:t>(1)</w:t>
      </w:r>
      <w:r w:rsidRPr="004B3815">
        <w:rPr>
          <w:rFonts w:hint="eastAsia"/>
          <w:bCs/>
        </w:rPr>
        <w:t>受賞対象人数（今年の申請人数と同じ）</w:t>
      </w:r>
    </w:p>
    <w:p w:rsidR="0067629D" w:rsidRPr="004B3815" w:rsidRDefault="0067629D" w:rsidP="0067629D">
      <w:pPr>
        <w:rPr>
          <w:bCs/>
        </w:rPr>
      </w:pPr>
      <w:r w:rsidRPr="004B3815">
        <w:rPr>
          <w:rFonts w:hint="eastAsia"/>
          <w:bCs/>
        </w:rPr>
        <w:t xml:space="preserve"> </w:t>
      </w:r>
      <w:r>
        <w:rPr>
          <w:rFonts w:hint="eastAsia"/>
          <w:bCs/>
        </w:rPr>
        <w:tab/>
      </w:r>
      <w:r w:rsidRPr="004B3815">
        <w:rPr>
          <w:rFonts w:hint="eastAsia"/>
          <w:bCs/>
        </w:rPr>
        <w:t xml:space="preserve">　</w:t>
      </w:r>
      <w:r>
        <w:rPr>
          <w:rFonts w:hint="eastAsia"/>
          <w:bCs/>
        </w:rPr>
        <w:tab/>
      </w:r>
      <w:r w:rsidRPr="004B3815">
        <w:rPr>
          <w:rFonts w:hint="eastAsia"/>
          <w:bCs/>
        </w:rPr>
        <w:t xml:space="preserve">ＮＣ研究会　　</w:t>
      </w:r>
      <w:r>
        <w:rPr>
          <w:rFonts w:hint="eastAsia"/>
          <w:bCs/>
        </w:rPr>
        <w:t xml:space="preserve">  </w:t>
      </w:r>
      <w:r>
        <w:rPr>
          <w:rFonts w:hint="eastAsia"/>
          <w:bCs/>
        </w:rPr>
        <w:tab/>
      </w:r>
      <w:r w:rsidRPr="004B3815">
        <w:rPr>
          <w:rFonts w:hint="eastAsia"/>
          <w:bCs/>
        </w:rPr>
        <w:t>10</w:t>
      </w:r>
      <w:r w:rsidRPr="004B3815">
        <w:rPr>
          <w:rFonts w:hint="eastAsia"/>
          <w:bCs/>
        </w:rPr>
        <w:t xml:space="preserve">名　</w:t>
      </w:r>
    </w:p>
    <w:p w:rsidR="0067629D" w:rsidRPr="004B3815" w:rsidRDefault="0067629D" w:rsidP="0067629D">
      <w:pPr>
        <w:rPr>
          <w:bCs/>
        </w:rPr>
      </w:pPr>
      <w:r w:rsidRPr="004B3815">
        <w:rPr>
          <w:rFonts w:hint="eastAsia"/>
          <w:bCs/>
        </w:rPr>
        <w:t xml:space="preserve"> </w:t>
      </w:r>
      <w:r>
        <w:rPr>
          <w:rFonts w:hint="eastAsia"/>
          <w:bCs/>
        </w:rPr>
        <w:tab/>
      </w:r>
      <w:r w:rsidRPr="004B3815">
        <w:rPr>
          <w:rFonts w:hint="eastAsia"/>
          <w:bCs/>
        </w:rPr>
        <w:t xml:space="preserve">　</w:t>
      </w:r>
      <w:r>
        <w:rPr>
          <w:rFonts w:hint="eastAsia"/>
          <w:bCs/>
        </w:rPr>
        <w:tab/>
      </w:r>
      <w:r w:rsidRPr="004B3815">
        <w:rPr>
          <w:rFonts w:hint="eastAsia"/>
          <w:bCs/>
        </w:rPr>
        <w:t>ファジィ</w:t>
      </w:r>
      <w:r w:rsidRPr="004B3815">
        <w:rPr>
          <w:rFonts w:hint="eastAsia"/>
          <w:bCs/>
        </w:rPr>
        <w:t xml:space="preserve">FSS  </w:t>
      </w:r>
      <w:r w:rsidRPr="004B3815">
        <w:rPr>
          <w:rFonts w:hint="eastAsia"/>
          <w:bCs/>
        </w:rPr>
        <w:t xml:space="preserve">　</w:t>
      </w:r>
      <w:r>
        <w:rPr>
          <w:rFonts w:hint="eastAsia"/>
          <w:bCs/>
        </w:rPr>
        <w:t xml:space="preserve"> </w:t>
      </w:r>
      <w:r>
        <w:rPr>
          <w:rFonts w:hint="eastAsia"/>
          <w:bCs/>
        </w:rPr>
        <w:tab/>
        <w:t xml:space="preserve"> </w:t>
      </w:r>
      <w:r w:rsidRPr="004B3815">
        <w:rPr>
          <w:rFonts w:hint="eastAsia"/>
          <w:bCs/>
        </w:rPr>
        <w:t>2</w:t>
      </w:r>
      <w:r w:rsidRPr="004B3815">
        <w:rPr>
          <w:rFonts w:hint="eastAsia"/>
          <w:bCs/>
        </w:rPr>
        <w:t>名</w:t>
      </w:r>
    </w:p>
    <w:p w:rsidR="0067629D" w:rsidRPr="004B3815" w:rsidRDefault="0067629D" w:rsidP="0067629D">
      <w:pPr>
        <w:rPr>
          <w:bCs/>
        </w:rPr>
      </w:pPr>
      <w:r w:rsidRPr="004B3815">
        <w:rPr>
          <w:rFonts w:hint="eastAsia"/>
          <w:bCs/>
        </w:rPr>
        <w:t xml:space="preserve"> </w:t>
      </w:r>
      <w:r w:rsidRPr="004B3815">
        <w:rPr>
          <w:rFonts w:hint="eastAsia"/>
          <w:bCs/>
        </w:rPr>
        <w:t xml:space="preserve">　　</w:t>
      </w:r>
      <w:r>
        <w:rPr>
          <w:rFonts w:hint="eastAsia"/>
          <w:bCs/>
        </w:rPr>
        <w:tab/>
      </w:r>
      <w:r w:rsidRPr="004B3815">
        <w:rPr>
          <w:rFonts w:hint="eastAsia"/>
          <w:bCs/>
        </w:rPr>
        <w:t xml:space="preserve">　</w:t>
      </w:r>
      <w:r>
        <w:rPr>
          <w:rFonts w:hint="eastAsia"/>
          <w:bCs/>
        </w:rPr>
        <w:tab/>
      </w:r>
      <w:r w:rsidRPr="004B3815">
        <w:rPr>
          <w:rFonts w:hint="eastAsia"/>
          <w:bCs/>
        </w:rPr>
        <w:t xml:space="preserve">SCIS   </w:t>
      </w:r>
      <w:r w:rsidRPr="004B3815">
        <w:rPr>
          <w:rFonts w:hint="eastAsia"/>
          <w:bCs/>
        </w:rPr>
        <w:t xml:space="preserve">　</w:t>
      </w:r>
      <w:r>
        <w:rPr>
          <w:rFonts w:hint="eastAsia"/>
          <w:bCs/>
        </w:rPr>
        <w:t xml:space="preserve"> </w:t>
      </w:r>
      <w:r>
        <w:rPr>
          <w:rFonts w:hint="eastAsia"/>
          <w:bCs/>
        </w:rPr>
        <w:tab/>
        <w:t xml:space="preserve"> </w:t>
      </w:r>
      <w:r>
        <w:rPr>
          <w:rFonts w:hint="eastAsia"/>
          <w:bCs/>
        </w:rPr>
        <w:tab/>
        <w:t xml:space="preserve"> </w:t>
      </w:r>
      <w:r w:rsidRPr="004B3815">
        <w:rPr>
          <w:rFonts w:hint="eastAsia"/>
          <w:bCs/>
        </w:rPr>
        <w:t>2</w:t>
      </w:r>
      <w:r w:rsidRPr="004B3815">
        <w:rPr>
          <w:rFonts w:hint="eastAsia"/>
          <w:bCs/>
        </w:rPr>
        <w:t>名</w:t>
      </w:r>
    </w:p>
    <w:p w:rsidR="0067629D" w:rsidRPr="004B3815" w:rsidRDefault="0067629D" w:rsidP="0067629D">
      <w:pPr>
        <w:rPr>
          <w:bCs/>
        </w:rPr>
      </w:pPr>
      <w:r w:rsidRPr="004B3815">
        <w:rPr>
          <w:rFonts w:hint="eastAsia"/>
          <w:bCs/>
        </w:rPr>
        <w:t xml:space="preserve"> </w:t>
      </w:r>
      <w:r>
        <w:rPr>
          <w:rFonts w:hint="eastAsia"/>
          <w:bCs/>
        </w:rPr>
        <w:tab/>
      </w:r>
      <w:r w:rsidRPr="004B3815">
        <w:rPr>
          <w:rFonts w:hint="eastAsia"/>
          <w:bCs/>
        </w:rPr>
        <w:t xml:space="preserve">　</w:t>
      </w:r>
      <w:r>
        <w:rPr>
          <w:rFonts w:hint="eastAsia"/>
          <w:bCs/>
        </w:rPr>
        <w:tab/>
      </w:r>
      <w:r w:rsidRPr="004B3815">
        <w:rPr>
          <w:rFonts w:hint="eastAsia"/>
          <w:bCs/>
        </w:rPr>
        <w:t>進化計算研究会</w:t>
      </w:r>
      <w:r w:rsidRPr="004B3815">
        <w:rPr>
          <w:rFonts w:hint="eastAsia"/>
          <w:bCs/>
        </w:rPr>
        <w:t xml:space="preserve"> </w:t>
      </w:r>
      <w:r>
        <w:rPr>
          <w:rFonts w:hint="eastAsia"/>
          <w:bCs/>
        </w:rPr>
        <w:t xml:space="preserve"> </w:t>
      </w:r>
      <w:r>
        <w:rPr>
          <w:rFonts w:hint="eastAsia"/>
          <w:bCs/>
        </w:rPr>
        <w:tab/>
        <w:t xml:space="preserve"> </w:t>
      </w:r>
      <w:r w:rsidRPr="004B3815">
        <w:rPr>
          <w:rFonts w:hint="eastAsia"/>
          <w:bCs/>
        </w:rPr>
        <w:t>3</w:t>
      </w:r>
      <w:r w:rsidRPr="004B3815">
        <w:rPr>
          <w:rFonts w:hint="eastAsia"/>
          <w:bCs/>
        </w:rPr>
        <w:t>名</w:t>
      </w:r>
    </w:p>
    <w:p w:rsidR="0067629D" w:rsidRPr="004B3815" w:rsidRDefault="0067629D" w:rsidP="0067629D">
      <w:pPr>
        <w:rPr>
          <w:bCs/>
        </w:rPr>
      </w:pPr>
    </w:p>
    <w:p w:rsidR="0067629D" w:rsidRPr="004B3815" w:rsidRDefault="0067629D" w:rsidP="0067629D">
      <w:pPr>
        <w:ind w:firstLine="840"/>
        <w:rPr>
          <w:bCs/>
        </w:rPr>
      </w:pPr>
      <w:r w:rsidRPr="004B3815">
        <w:rPr>
          <w:rFonts w:hint="eastAsia"/>
          <w:bCs/>
        </w:rPr>
        <w:lastRenderedPageBreak/>
        <w:t>(2)</w:t>
      </w:r>
      <w:r w:rsidRPr="004B3815">
        <w:rPr>
          <w:rFonts w:hint="eastAsia"/>
          <w:bCs/>
        </w:rPr>
        <w:t>賞金額</w:t>
      </w:r>
    </w:p>
    <w:p w:rsidR="0067629D" w:rsidRPr="004B3815" w:rsidRDefault="0067629D" w:rsidP="0067629D">
      <w:pPr>
        <w:ind w:left="840" w:firstLine="840"/>
        <w:rPr>
          <w:bCs/>
        </w:rPr>
      </w:pPr>
      <w:r w:rsidRPr="004B3815">
        <w:rPr>
          <w:rFonts w:hint="eastAsia"/>
          <w:bCs/>
        </w:rPr>
        <w:t xml:space="preserve"> </w:t>
      </w:r>
      <w:r w:rsidRPr="004B3815">
        <w:rPr>
          <w:rFonts w:hint="eastAsia"/>
          <w:bCs/>
        </w:rPr>
        <w:t xml:space="preserve">学生　</w:t>
      </w:r>
      <w:r w:rsidRPr="004B3815">
        <w:rPr>
          <w:rFonts w:hint="eastAsia"/>
          <w:bCs/>
        </w:rPr>
        <w:t>5,000</w:t>
      </w:r>
      <w:r w:rsidRPr="004B3815">
        <w:rPr>
          <w:rFonts w:hint="eastAsia"/>
          <w:bCs/>
        </w:rPr>
        <w:t>円</w:t>
      </w:r>
    </w:p>
    <w:p w:rsidR="0067629D" w:rsidRPr="004B3815" w:rsidRDefault="0067629D" w:rsidP="0067629D">
      <w:pPr>
        <w:rPr>
          <w:bCs/>
        </w:rPr>
      </w:pPr>
      <w:r w:rsidRPr="004B3815">
        <w:rPr>
          <w:rFonts w:hint="eastAsia"/>
          <w:bCs/>
        </w:rPr>
        <w:t xml:space="preserve"> </w:t>
      </w:r>
      <w:r>
        <w:rPr>
          <w:rFonts w:hint="eastAsia"/>
          <w:bCs/>
        </w:rPr>
        <w:tab/>
      </w:r>
      <w:r>
        <w:rPr>
          <w:rFonts w:hint="eastAsia"/>
          <w:bCs/>
        </w:rPr>
        <w:tab/>
      </w:r>
      <w:r w:rsidRPr="004B3815">
        <w:rPr>
          <w:rFonts w:hint="eastAsia"/>
          <w:bCs/>
        </w:rPr>
        <w:t>一般</w:t>
      </w:r>
      <w:r w:rsidRPr="004B3815">
        <w:rPr>
          <w:rFonts w:hint="eastAsia"/>
          <w:bCs/>
        </w:rPr>
        <w:t xml:space="preserve"> 15,000</w:t>
      </w:r>
      <w:r w:rsidRPr="004B3815">
        <w:rPr>
          <w:rFonts w:hint="eastAsia"/>
          <w:bCs/>
        </w:rPr>
        <w:t>円</w:t>
      </w:r>
    </w:p>
    <w:p w:rsidR="0067629D" w:rsidRPr="004B3815" w:rsidRDefault="0067629D" w:rsidP="0067629D">
      <w:pPr>
        <w:ind w:leftChars="405" w:left="850"/>
        <w:rPr>
          <w:bCs/>
        </w:rPr>
      </w:pPr>
      <w:r w:rsidRPr="004B3815">
        <w:rPr>
          <w:rFonts w:hint="eastAsia"/>
          <w:bCs/>
        </w:rPr>
        <w:t>(3)</w:t>
      </w:r>
      <w:r w:rsidRPr="004B3815">
        <w:rPr>
          <w:rFonts w:hint="eastAsia"/>
          <w:bCs/>
        </w:rPr>
        <w:t>申請時は一般，学生を適当に各研究会に振り分けて申請する．</w:t>
      </w:r>
    </w:p>
    <w:p w:rsidR="0067629D" w:rsidRPr="004B3815" w:rsidRDefault="0067629D" w:rsidP="0067629D">
      <w:pPr>
        <w:ind w:leftChars="405" w:left="850"/>
        <w:rPr>
          <w:bCs/>
        </w:rPr>
      </w:pPr>
      <w:r w:rsidRPr="004B3815">
        <w:rPr>
          <w:rFonts w:hint="eastAsia"/>
          <w:bCs/>
        </w:rPr>
        <w:t>(4)</w:t>
      </w:r>
      <w:r w:rsidRPr="004B3815">
        <w:rPr>
          <w:rFonts w:hint="eastAsia"/>
          <w:bCs/>
        </w:rPr>
        <w:t>審査段階では一般，学生の人数枠は考慮しない．</w:t>
      </w:r>
    </w:p>
    <w:p w:rsidR="0067629D" w:rsidRPr="004B3815" w:rsidRDefault="0067629D" w:rsidP="0067629D">
      <w:pPr>
        <w:ind w:leftChars="405" w:left="850"/>
        <w:rPr>
          <w:bCs/>
        </w:rPr>
      </w:pPr>
      <w:r w:rsidRPr="004B3815">
        <w:rPr>
          <w:rFonts w:hint="eastAsia"/>
          <w:bCs/>
        </w:rPr>
        <w:t>(5)</w:t>
      </w:r>
      <w:r w:rsidRPr="004B3815">
        <w:rPr>
          <w:rFonts w:hint="eastAsia"/>
          <w:bCs/>
        </w:rPr>
        <w:t>一般の授賞者が申請時より多くなって赤字となった場合には，</w:t>
      </w:r>
      <w:r w:rsidRPr="004B3815">
        <w:rPr>
          <w:rFonts w:hint="eastAsia"/>
          <w:bCs/>
        </w:rPr>
        <w:t>CISJ</w:t>
      </w:r>
      <w:r w:rsidRPr="004B3815">
        <w:rPr>
          <w:rFonts w:hint="eastAsia"/>
          <w:bCs/>
        </w:rPr>
        <w:t>の繰越金から補填する．</w:t>
      </w:r>
    </w:p>
    <w:p w:rsidR="0067629D" w:rsidRDefault="0067629D">
      <w:pPr>
        <w:widowControl/>
        <w:jc w:val="left"/>
      </w:pPr>
    </w:p>
    <w:p w:rsidR="007C7E70" w:rsidRPr="00F01B38" w:rsidRDefault="007C7E70" w:rsidP="00F01B38">
      <w:pPr>
        <w:ind w:firstLineChars="100" w:firstLine="210"/>
        <w:rPr>
          <w:bCs/>
        </w:rPr>
      </w:pPr>
      <w:r w:rsidRPr="00F01B38">
        <w:rPr>
          <w:rFonts w:hint="eastAsia"/>
          <w:bCs/>
        </w:rPr>
        <w:t>Web</w:t>
      </w:r>
      <w:r w:rsidRPr="00F01B38">
        <w:rPr>
          <w:rFonts w:hint="eastAsia"/>
          <w:bCs/>
        </w:rPr>
        <w:t>掲載文</w:t>
      </w:r>
      <w:r w:rsidR="00F01B38">
        <w:rPr>
          <w:rFonts w:hint="eastAsia"/>
          <w:bCs/>
        </w:rPr>
        <w:t>を以下の通り</w:t>
      </w:r>
      <w:r w:rsidR="00CF6F7E">
        <w:rPr>
          <w:rFonts w:hint="eastAsia"/>
          <w:bCs/>
        </w:rPr>
        <w:t>に</w:t>
      </w:r>
      <w:r w:rsidR="00F01B38">
        <w:rPr>
          <w:rFonts w:hint="eastAsia"/>
          <w:bCs/>
        </w:rPr>
        <w:t>変更することとした．</w:t>
      </w:r>
    </w:p>
    <w:p w:rsidR="007C7E70" w:rsidRDefault="007C7E70" w:rsidP="007C7E70">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w:t>
      </w:r>
      <w:r w:rsidR="00F01B38">
        <w:rPr>
          <w:rFonts w:ascii="ＭＳ 明朝" w:eastAsia="ＭＳ 明朝" w:cs="ＭＳ 明朝" w:hint="eastAsia"/>
          <w:color w:val="000000"/>
          <w:kern w:val="0"/>
          <w:sz w:val="22"/>
          <w:lang w:val="ja-JP"/>
        </w:rPr>
        <w:t>「</w:t>
      </w:r>
      <w:r>
        <w:rPr>
          <w:rFonts w:ascii="ＭＳ 明朝" w:eastAsia="ＭＳ 明朝" w:cs="ＭＳ 明朝" w:hint="eastAsia"/>
          <w:color w:val="000000"/>
          <w:kern w:val="0"/>
          <w:sz w:val="22"/>
          <w:lang w:val="ja-JP"/>
        </w:rPr>
        <w:t>年間に</w:t>
      </w:r>
      <w:r w:rsidRPr="00F01B38">
        <w:rPr>
          <w:rFonts w:ascii="ＭＳ 明朝" w:eastAsia="ＭＳ 明朝" w:cs="ＭＳ 明朝" w:hint="eastAsia"/>
          <w:color w:val="FF0000"/>
          <w:kern w:val="0"/>
          <w:sz w:val="22"/>
          <w:lang w:val="ja-JP"/>
        </w:rPr>
        <w:t>十数名に</w:t>
      </w:r>
      <w:r w:rsidRPr="00F01B38">
        <w:rPr>
          <w:rFonts w:ascii="ＭＳ 明朝" w:eastAsia="ＭＳ 明朝" w:cs="ＭＳ 明朝" w:hint="eastAsia"/>
          <w:kern w:val="0"/>
          <w:sz w:val="22"/>
          <w:lang w:val="ja-JP"/>
        </w:rPr>
        <w:t>授賞する</w:t>
      </w:r>
      <w:r>
        <w:rPr>
          <w:rFonts w:ascii="ＭＳ 明朝" w:eastAsia="ＭＳ 明朝" w:cs="ＭＳ 明朝" w:hint="eastAsia"/>
          <w:color w:val="000000"/>
          <w:kern w:val="0"/>
          <w:sz w:val="22"/>
          <w:lang w:val="ja-JP"/>
        </w:rPr>
        <w:t>．</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名につき</w:t>
      </w:r>
      <w:r w:rsidR="00F01B38" w:rsidRPr="00F01B38">
        <w:rPr>
          <w:rFonts w:ascii="ＭＳ 明朝" w:eastAsia="ＭＳ 明朝" w:cs="ＭＳ 明朝" w:hint="eastAsia"/>
          <w:color w:val="FF0000"/>
          <w:kern w:val="0"/>
          <w:sz w:val="22"/>
          <w:lang w:val="ja-JP"/>
        </w:rPr>
        <w:t>年会費相当額</w:t>
      </w:r>
      <w:r>
        <w:rPr>
          <w:rFonts w:ascii="ＭＳ 明朝" w:eastAsia="ＭＳ 明朝" w:cs="ＭＳ 明朝" w:hint="eastAsia"/>
          <w:color w:val="000000"/>
          <w:kern w:val="0"/>
          <w:sz w:val="22"/>
          <w:lang w:val="ja-JP"/>
        </w:rPr>
        <w:t>と賞状を授与する．</w:t>
      </w:r>
      <w:r w:rsidR="00F01B38">
        <w:rPr>
          <w:rFonts w:ascii="ＭＳ 明朝" w:eastAsia="ＭＳ 明朝" w:cs="ＭＳ 明朝" w:hint="eastAsia"/>
          <w:color w:val="000000"/>
          <w:kern w:val="0"/>
          <w:sz w:val="22"/>
          <w:lang w:val="ja-JP"/>
        </w:rPr>
        <w:t>」</w:t>
      </w:r>
      <w:r>
        <w:rPr>
          <w:rFonts w:ascii="ＭＳ 明朝" w:eastAsia="ＭＳ 明朝" w:cs="ＭＳ 明朝"/>
          <w:color w:val="000000"/>
          <w:kern w:val="0"/>
          <w:sz w:val="22"/>
          <w:lang w:val="ja-JP"/>
        </w:rPr>
        <w:t xml:space="preserve"> </w:t>
      </w:r>
    </w:p>
    <w:p w:rsidR="0067629D" w:rsidRDefault="0067629D">
      <w:pPr>
        <w:widowControl/>
        <w:jc w:val="left"/>
      </w:pPr>
    </w:p>
    <w:p w:rsidR="00313F80" w:rsidRDefault="006E1C34">
      <w:pPr>
        <w:widowControl/>
        <w:jc w:val="left"/>
      </w:pPr>
      <w:r>
        <w:rPr>
          <w:rFonts w:hint="eastAsia"/>
        </w:rPr>
        <w:t>５</w:t>
      </w:r>
      <w:r w:rsidR="00313F80">
        <w:rPr>
          <w:rFonts w:hint="eastAsia"/>
        </w:rPr>
        <w:t>．</w:t>
      </w:r>
      <w:r w:rsidR="00313F80" w:rsidRPr="00313F80">
        <w:rPr>
          <w:rFonts w:hint="eastAsia"/>
        </w:rPr>
        <w:t xml:space="preserve">Young Researcher Award </w:t>
      </w:r>
      <w:r w:rsidR="00313F80" w:rsidRPr="00313F80">
        <w:rPr>
          <w:rFonts w:hint="eastAsia"/>
        </w:rPr>
        <w:t>第一著者の縛りについて</w:t>
      </w:r>
      <w:r w:rsidR="002679F6">
        <w:rPr>
          <w:rFonts w:hint="eastAsia"/>
        </w:rPr>
        <w:t>（資料</w:t>
      </w:r>
      <w:r w:rsidR="002679F6">
        <w:rPr>
          <w:rFonts w:hint="eastAsia"/>
        </w:rPr>
        <w:t>5</w:t>
      </w:r>
      <w:r w:rsidR="002679F6">
        <w:rPr>
          <w:rFonts w:hint="eastAsia"/>
        </w:rPr>
        <w:t>）</w:t>
      </w:r>
    </w:p>
    <w:p w:rsidR="00CF6F7E" w:rsidRDefault="00CF6F7E">
      <w:pPr>
        <w:widowControl/>
        <w:jc w:val="left"/>
      </w:pPr>
    </w:p>
    <w:p w:rsidR="00F01B38" w:rsidRPr="00F01B38" w:rsidRDefault="00F01B38" w:rsidP="00F01B38">
      <w:pPr>
        <w:ind w:firstLineChars="100" w:firstLine="210"/>
        <w:rPr>
          <w:bCs/>
        </w:rPr>
      </w:pPr>
      <w:r w:rsidRPr="00F01B38">
        <w:rPr>
          <w:rFonts w:hint="eastAsia"/>
          <w:bCs/>
        </w:rPr>
        <w:t>Web</w:t>
      </w:r>
      <w:r w:rsidRPr="00F01B38">
        <w:rPr>
          <w:rFonts w:hint="eastAsia"/>
          <w:bCs/>
        </w:rPr>
        <w:t>掲載文</w:t>
      </w:r>
      <w:r>
        <w:rPr>
          <w:rFonts w:hint="eastAsia"/>
          <w:bCs/>
        </w:rPr>
        <w:t>を以下の通り</w:t>
      </w:r>
      <w:r w:rsidR="00CF6F7E">
        <w:rPr>
          <w:rFonts w:hint="eastAsia"/>
          <w:bCs/>
        </w:rPr>
        <w:t>に</w:t>
      </w:r>
      <w:r>
        <w:rPr>
          <w:rFonts w:hint="eastAsia"/>
          <w:bCs/>
        </w:rPr>
        <w:t>変更することとした．</w:t>
      </w:r>
    </w:p>
    <w:p w:rsidR="00F01B38" w:rsidRDefault="00F01B38" w:rsidP="00F01B38">
      <w:pPr>
        <w:ind w:leftChars="209" w:left="707" w:hangingChars="122" w:hanging="268"/>
      </w:pPr>
      <w:r>
        <w:rPr>
          <w:rFonts w:ascii="ＭＳ 明朝" w:eastAsia="ＭＳ 明朝" w:cs="ＭＳ 明朝" w:hint="eastAsia"/>
          <w:color w:val="000000"/>
          <w:kern w:val="0"/>
          <w:sz w:val="22"/>
        </w:rPr>
        <w:t>「</w:t>
      </w:r>
      <w:r>
        <w:rPr>
          <w:rFonts w:ascii="ＭＳ 明朝" w:eastAsia="ＭＳ 明朝" w:cs="ＭＳ 明朝"/>
          <w:color w:val="000000"/>
          <w:kern w:val="0"/>
          <w:sz w:val="22"/>
          <w:lang w:val="ja-JP"/>
        </w:rPr>
        <w:t xml:space="preserve">CIS </w:t>
      </w:r>
      <w:r>
        <w:rPr>
          <w:rFonts w:ascii="ＭＳ 明朝" w:eastAsia="ＭＳ 明朝" w:cs="ＭＳ 明朝" w:hint="eastAsia"/>
          <w:color w:val="000000"/>
          <w:kern w:val="0"/>
          <w:sz w:val="22"/>
          <w:lang w:val="ja-JP"/>
        </w:rPr>
        <w:t>の領域に関連の深い研究会・シンポジウムにて３５歳以下の優れた論文発表者</w:t>
      </w:r>
      <w:r w:rsidRPr="00C45481">
        <w:rPr>
          <w:rFonts w:ascii="ＭＳ 明朝" w:eastAsia="ＭＳ 明朝" w:cs="ＭＳ 明朝" w:hint="eastAsia"/>
          <w:b/>
          <w:color w:val="FF0000"/>
          <w:kern w:val="0"/>
          <w:sz w:val="22"/>
          <w:lang w:val="ja-JP"/>
        </w:rPr>
        <w:t>でかつ第一著者</w:t>
      </w:r>
      <w:r>
        <w:rPr>
          <w:rFonts w:ascii="ＭＳ 明朝" w:eastAsia="ＭＳ 明朝" w:cs="ＭＳ 明朝" w:hint="eastAsia"/>
          <w:color w:val="000000"/>
          <w:kern w:val="0"/>
          <w:sz w:val="22"/>
          <w:lang w:val="ja-JP"/>
        </w:rPr>
        <w:t>を表彰する．」</w:t>
      </w:r>
    </w:p>
    <w:p w:rsidR="00F01B38" w:rsidRPr="00F01B38" w:rsidRDefault="00F01B38">
      <w:pPr>
        <w:widowControl/>
        <w:jc w:val="left"/>
      </w:pPr>
    </w:p>
    <w:p w:rsidR="00313F80" w:rsidRDefault="006E1C34" w:rsidP="00313F80">
      <w:r>
        <w:rPr>
          <w:rFonts w:hint="eastAsia"/>
        </w:rPr>
        <w:t>６</w:t>
      </w:r>
      <w:r w:rsidR="00313F80">
        <w:rPr>
          <w:rFonts w:hint="eastAsia"/>
        </w:rPr>
        <w:t>．</w:t>
      </w:r>
      <w:r w:rsidR="00313F80">
        <w:rPr>
          <w:rFonts w:hint="eastAsia"/>
        </w:rPr>
        <w:t xml:space="preserve">IEEE CISJ </w:t>
      </w:r>
      <w:r w:rsidR="00313F80">
        <w:rPr>
          <w:rFonts w:hint="eastAsia"/>
        </w:rPr>
        <w:t>運営委員会委員の構成と任期に</w:t>
      </w:r>
      <w:r w:rsidR="00FA1A98">
        <w:rPr>
          <w:rFonts w:hint="eastAsia"/>
        </w:rPr>
        <w:t>ついて</w:t>
      </w:r>
      <w:r w:rsidR="002679F6">
        <w:rPr>
          <w:rFonts w:hint="eastAsia"/>
        </w:rPr>
        <w:t>（資料</w:t>
      </w:r>
      <w:r w:rsidR="002679F6">
        <w:rPr>
          <w:rFonts w:hint="eastAsia"/>
        </w:rPr>
        <w:t>6</w:t>
      </w:r>
      <w:r w:rsidR="002679F6">
        <w:rPr>
          <w:rFonts w:hint="eastAsia"/>
        </w:rPr>
        <w:t>）</w:t>
      </w:r>
    </w:p>
    <w:p w:rsidR="00F01B38" w:rsidRDefault="00F01B38" w:rsidP="00313F80"/>
    <w:p w:rsidR="00F01B38" w:rsidRDefault="00F01B38" w:rsidP="00F01B38">
      <w:pPr>
        <w:ind w:leftChars="405" w:left="850"/>
        <w:jc w:val="left"/>
      </w:pPr>
      <w:r>
        <w:rPr>
          <w:rFonts w:hint="eastAsia"/>
        </w:rPr>
        <w:t xml:space="preserve">(1) </w:t>
      </w:r>
      <w:r>
        <w:rPr>
          <w:rFonts w:hint="eastAsia"/>
        </w:rPr>
        <w:t>本運営委員会は以下の構成とする．</w:t>
      </w:r>
    </w:p>
    <w:p w:rsidR="00F01B38" w:rsidRDefault="00F01B38" w:rsidP="00F01B38">
      <w:pPr>
        <w:ind w:leftChars="405" w:left="850"/>
        <w:jc w:val="left"/>
      </w:pPr>
    </w:p>
    <w:p w:rsidR="00F01B38" w:rsidRDefault="00F01B38" w:rsidP="00F01B38">
      <w:pPr>
        <w:ind w:leftChars="405" w:left="850"/>
        <w:jc w:val="left"/>
      </w:pPr>
      <w:r>
        <w:rPr>
          <w:rFonts w:hint="eastAsia"/>
        </w:rPr>
        <w:tab/>
        <w:t>Chair</w:t>
      </w:r>
      <w:r>
        <w:rPr>
          <w:rFonts w:hint="eastAsia"/>
        </w:rPr>
        <w:tab/>
      </w:r>
      <w:r>
        <w:rPr>
          <w:rFonts w:hint="eastAsia"/>
        </w:rPr>
        <w:tab/>
      </w:r>
      <w:r>
        <w:rPr>
          <w:rFonts w:hint="eastAsia"/>
        </w:rPr>
        <w:tab/>
        <w:t>1</w:t>
      </w:r>
      <w:r>
        <w:rPr>
          <w:rFonts w:hint="eastAsia"/>
        </w:rPr>
        <w:t>名</w:t>
      </w:r>
    </w:p>
    <w:p w:rsidR="00F01B38" w:rsidRDefault="00F01B38" w:rsidP="00F01B38">
      <w:pPr>
        <w:ind w:leftChars="405" w:left="850"/>
        <w:jc w:val="left"/>
      </w:pPr>
      <w:r>
        <w:rPr>
          <w:rFonts w:hint="eastAsia"/>
        </w:rPr>
        <w:tab/>
        <w:t>Vice Chair</w:t>
      </w:r>
      <w:r>
        <w:rPr>
          <w:rFonts w:hint="eastAsia"/>
        </w:rPr>
        <w:tab/>
      </w:r>
      <w:r>
        <w:rPr>
          <w:rFonts w:hint="eastAsia"/>
        </w:rPr>
        <w:tab/>
        <w:t>1</w:t>
      </w:r>
      <w:r>
        <w:rPr>
          <w:rFonts w:hint="eastAsia"/>
        </w:rPr>
        <w:t>名</w:t>
      </w:r>
    </w:p>
    <w:p w:rsidR="00F01B38" w:rsidRDefault="00F01B38" w:rsidP="00F01B38">
      <w:pPr>
        <w:ind w:leftChars="405" w:left="850"/>
        <w:jc w:val="left"/>
      </w:pPr>
      <w:r>
        <w:rPr>
          <w:rFonts w:hint="eastAsia"/>
        </w:rPr>
        <w:tab/>
        <w:t>Treasurer</w:t>
      </w:r>
      <w:r>
        <w:rPr>
          <w:rFonts w:hint="eastAsia"/>
        </w:rPr>
        <w:tab/>
      </w:r>
      <w:r>
        <w:rPr>
          <w:rFonts w:hint="eastAsia"/>
        </w:rPr>
        <w:tab/>
        <w:t>1</w:t>
      </w:r>
      <w:r>
        <w:rPr>
          <w:rFonts w:hint="eastAsia"/>
        </w:rPr>
        <w:t>名</w:t>
      </w:r>
    </w:p>
    <w:p w:rsidR="00F01B38" w:rsidRDefault="00F01B38" w:rsidP="00F01B38">
      <w:pPr>
        <w:ind w:leftChars="405" w:left="850"/>
        <w:jc w:val="left"/>
      </w:pPr>
      <w:r>
        <w:rPr>
          <w:rFonts w:hint="eastAsia"/>
        </w:rPr>
        <w:tab/>
        <w:t>Secretary</w:t>
      </w:r>
      <w:r>
        <w:rPr>
          <w:rFonts w:hint="eastAsia"/>
        </w:rPr>
        <w:tab/>
      </w:r>
      <w:r>
        <w:rPr>
          <w:rFonts w:hint="eastAsia"/>
        </w:rPr>
        <w:tab/>
        <w:t>1</w:t>
      </w:r>
      <w:r>
        <w:rPr>
          <w:rFonts w:hint="eastAsia"/>
        </w:rPr>
        <w:t>名</w:t>
      </w:r>
    </w:p>
    <w:p w:rsidR="00F01B38" w:rsidRDefault="00F01B38" w:rsidP="00F01B38">
      <w:pPr>
        <w:ind w:leftChars="405" w:left="850"/>
        <w:jc w:val="left"/>
      </w:pPr>
      <w:r>
        <w:rPr>
          <w:rFonts w:hint="eastAsia"/>
        </w:rPr>
        <w:tab/>
      </w:r>
      <w:r>
        <w:rPr>
          <w:rFonts w:hint="eastAsia"/>
        </w:rPr>
        <w:t>運営委員</w:t>
      </w:r>
    </w:p>
    <w:p w:rsidR="00F01B38" w:rsidRDefault="00F01B38" w:rsidP="00F01B38">
      <w:pPr>
        <w:ind w:leftChars="405" w:left="850"/>
        <w:jc w:val="left"/>
      </w:pPr>
      <w:r>
        <w:rPr>
          <w:rFonts w:hint="eastAsia"/>
        </w:rPr>
        <w:tab/>
      </w:r>
      <w:r>
        <w:rPr>
          <w:rFonts w:hint="eastAsia"/>
        </w:rPr>
        <w:t xml:space="preserve">　　ＮＮ関係　</w:t>
      </w:r>
      <w:r>
        <w:rPr>
          <w:rFonts w:hint="eastAsia"/>
        </w:rPr>
        <w:tab/>
      </w:r>
      <w:r>
        <w:rPr>
          <w:rFonts w:hint="eastAsia"/>
        </w:rPr>
        <w:tab/>
        <w:t>4</w:t>
      </w:r>
      <w:r>
        <w:rPr>
          <w:rFonts w:hint="eastAsia"/>
        </w:rPr>
        <w:t>名</w:t>
      </w:r>
      <w:r w:rsidRPr="00F01B38">
        <w:rPr>
          <w:rFonts w:hint="eastAsia"/>
          <w:color w:val="FF0000"/>
        </w:rPr>
        <w:t>を上限とする</w:t>
      </w:r>
      <w:r>
        <w:rPr>
          <w:rFonts w:hint="eastAsia"/>
        </w:rPr>
        <w:t>．</w:t>
      </w:r>
    </w:p>
    <w:p w:rsidR="00F01B38" w:rsidRDefault="00F01B38" w:rsidP="00F01B38">
      <w:pPr>
        <w:ind w:leftChars="405" w:left="850"/>
        <w:jc w:val="left"/>
      </w:pPr>
      <w:r>
        <w:rPr>
          <w:rFonts w:hint="eastAsia"/>
        </w:rPr>
        <w:tab/>
      </w:r>
      <w:r>
        <w:rPr>
          <w:rFonts w:hint="eastAsia"/>
        </w:rPr>
        <w:t xml:space="preserve">　　ファジィ関係</w:t>
      </w:r>
      <w:r>
        <w:rPr>
          <w:rFonts w:hint="eastAsia"/>
        </w:rPr>
        <w:tab/>
        <w:t>4</w:t>
      </w:r>
      <w:r>
        <w:rPr>
          <w:rFonts w:hint="eastAsia"/>
        </w:rPr>
        <w:t>名</w:t>
      </w:r>
      <w:r w:rsidRPr="00F01B38">
        <w:rPr>
          <w:rFonts w:hint="eastAsia"/>
          <w:color w:val="FF0000"/>
        </w:rPr>
        <w:t>を上限とする</w:t>
      </w:r>
      <w:r>
        <w:rPr>
          <w:rFonts w:hint="eastAsia"/>
        </w:rPr>
        <w:t>．</w:t>
      </w:r>
    </w:p>
    <w:p w:rsidR="00F01B38" w:rsidRDefault="00F01B38" w:rsidP="00F01B38">
      <w:pPr>
        <w:ind w:leftChars="405" w:left="850"/>
        <w:jc w:val="left"/>
      </w:pPr>
      <w:r>
        <w:rPr>
          <w:rFonts w:hint="eastAsia"/>
        </w:rPr>
        <w:tab/>
      </w:r>
      <w:r>
        <w:rPr>
          <w:rFonts w:hint="eastAsia"/>
        </w:rPr>
        <w:t xml:space="preserve">　　進化計算関係</w:t>
      </w:r>
      <w:r>
        <w:rPr>
          <w:rFonts w:hint="eastAsia"/>
        </w:rPr>
        <w:tab/>
        <w:t>4</w:t>
      </w:r>
      <w:r>
        <w:rPr>
          <w:rFonts w:hint="eastAsia"/>
        </w:rPr>
        <w:t>名</w:t>
      </w:r>
      <w:r w:rsidRPr="00F01B38">
        <w:rPr>
          <w:rFonts w:hint="eastAsia"/>
          <w:color w:val="FF0000"/>
        </w:rPr>
        <w:t>を上限とする</w:t>
      </w:r>
      <w:r>
        <w:rPr>
          <w:rFonts w:hint="eastAsia"/>
        </w:rPr>
        <w:t>．</w:t>
      </w:r>
    </w:p>
    <w:p w:rsidR="00F01B38" w:rsidRDefault="00F01B38" w:rsidP="00F01B38">
      <w:pPr>
        <w:ind w:leftChars="405" w:left="850"/>
        <w:jc w:val="left"/>
      </w:pPr>
    </w:p>
    <w:p w:rsidR="00F01B38" w:rsidRDefault="00F01B38" w:rsidP="00F01B38">
      <w:pPr>
        <w:ind w:leftChars="405" w:left="850"/>
        <w:jc w:val="left"/>
      </w:pPr>
      <w:r>
        <w:rPr>
          <w:rFonts w:hint="eastAsia"/>
        </w:rPr>
        <w:t>2</w:t>
      </w:r>
      <w:r>
        <w:rPr>
          <w:rFonts w:hint="eastAsia"/>
        </w:rPr>
        <w:t>．各委員の任期は</w:t>
      </w:r>
      <w:r w:rsidRPr="00F01B38">
        <w:rPr>
          <w:rFonts w:hint="eastAsia"/>
          <w:color w:val="FF0000"/>
        </w:rPr>
        <w:t>原則</w:t>
      </w:r>
      <w:r>
        <w:rPr>
          <w:rFonts w:hint="eastAsia"/>
        </w:rPr>
        <w:t>以下の通りとする．</w:t>
      </w:r>
    </w:p>
    <w:p w:rsidR="00F01B38" w:rsidRDefault="00F01B38" w:rsidP="00F01B38">
      <w:pPr>
        <w:ind w:leftChars="405" w:left="850"/>
        <w:jc w:val="left"/>
      </w:pPr>
    </w:p>
    <w:p w:rsidR="00F01B38" w:rsidRDefault="00F01B38" w:rsidP="00F01B38">
      <w:pPr>
        <w:ind w:leftChars="405" w:left="850"/>
        <w:jc w:val="left"/>
      </w:pPr>
      <w:r>
        <w:rPr>
          <w:rFonts w:hint="eastAsia"/>
        </w:rPr>
        <w:tab/>
        <w:t>Chair, Vice Chair, Treasurer, Secretary</w:t>
      </w:r>
      <w:r>
        <w:rPr>
          <w:rFonts w:hint="eastAsia"/>
        </w:rPr>
        <w:t>：</w:t>
      </w:r>
    </w:p>
    <w:p w:rsidR="00F01B38" w:rsidRDefault="00F01B38" w:rsidP="00F01B38">
      <w:pPr>
        <w:ind w:leftChars="1205" w:left="2530" w:firstLine="830"/>
        <w:jc w:val="left"/>
      </w:pPr>
      <w:r>
        <w:rPr>
          <w:rFonts w:hint="eastAsia"/>
        </w:rPr>
        <w:t>1</w:t>
      </w:r>
      <w:r>
        <w:rPr>
          <w:rFonts w:hint="eastAsia"/>
        </w:rPr>
        <w:t>年　ただし，</w:t>
      </w:r>
      <w:r>
        <w:rPr>
          <w:rFonts w:hint="eastAsia"/>
        </w:rPr>
        <w:t>1</w:t>
      </w:r>
      <w:r>
        <w:rPr>
          <w:rFonts w:hint="eastAsia"/>
        </w:rPr>
        <w:t>度の再任を妨げない．</w:t>
      </w:r>
    </w:p>
    <w:p w:rsidR="00F01B38" w:rsidRDefault="00F01B38" w:rsidP="00F01B38">
      <w:pPr>
        <w:ind w:leftChars="405" w:left="850"/>
        <w:jc w:val="left"/>
      </w:pPr>
      <w:r>
        <w:rPr>
          <w:rFonts w:hint="eastAsia"/>
        </w:rPr>
        <w:tab/>
      </w:r>
      <w:r>
        <w:rPr>
          <w:rFonts w:hint="eastAsia"/>
        </w:rPr>
        <w:t xml:space="preserve">運営委員：　　</w:t>
      </w:r>
      <w:r>
        <w:rPr>
          <w:rFonts w:hint="eastAsia"/>
        </w:rPr>
        <w:tab/>
      </w:r>
      <w:r w:rsidRPr="00F01B38">
        <w:rPr>
          <w:rFonts w:hint="eastAsia"/>
          <w:color w:val="FF0000"/>
        </w:rPr>
        <w:t>2</w:t>
      </w:r>
      <w:r>
        <w:rPr>
          <w:rFonts w:hint="eastAsia"/>
        </w:rPr>
        <w:t>年　ただし，再任可とする．</w:t>
      </w:r>
    </w:p>
    <w:p w:rsidR="00F01B38" w:rsidRDefault="00F01B38" w:rsidP="00F01B38">
      <w:pPr>
        <w:jc w:val="left"/>
      </w:pPr>
    </w:p>
    <w:p w:rsidR="00F01B38" w:rsidRDefault="00F01B38" w:rsidP="00F01B38">
      <w:pPr>
        <w:jc w:val="left"/>
      </w:pPr>
    </w:p>
    <w:p w:rsidR="00F01B38" w:rsidRDefault="00F01B38" w:rsidP="00F01B38">
      <w:r>
        <w:rPr>
          <w:rFonts w:hint="eastAsia"/>
        </w:rPr>
        <w:t xml:space="preserve">　以下は実際の運用における幹事団と運営委員の任期と改選時期のイメージ図である．</w:t>
      </w:r>
    </w:p>
    <w:p w:rsidR="0045334F" w:rsidRDefault="0045334F" w:rsidP="00F01B38">
      <w:r w:rsidRPr="0045334F">
        <w:rPr>
          <w:noProof/>
        </w:rPr>
        <w:drawing>
          <wp:inline distT="0" distB="0" distL="0" distR="0">
            <wp:extent cx="4535424" cy="1631290"/>
            <wp:effectExtent l="0" t="0" r="0" b="0"/>
            <wp:docPr id="2"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93948" cy="3357586"/>
                      <a:chOff x="285720" y="1357298"/>
                      <a:chExt cx="8093948" cy="3357586"/>
                    </a:xfrm>
                  </a:grpSpPr>
                  <a:grpSp>
                    <a:nvGrpSpPr>
                      <a:cNvPr id="65" name="グループ化 64"/>
                      <a:cNvGrpSpPr/>
                    </a:nvGrpSpPr>
                    <a:grpSpPr>
                      <a:xfrm>
                        <a:off x="285720" y="1357298"/>
                        <a:ext cx="8093948" cy="3357586"/>
                        <a:chOff x="285720" y="1357298"/>
                        <a:chExt cx="8093948" cy="3357586"/>
                      </a:xfrm>
                    </a:grpSpPr>
                    <a:sp>
                      <a:nvSpPr>
                        <a:cNvPr id="4" name="正方形/長方形 3"/>
                        <a:cNvSpPr/>
                      </a:nvSpPr>
                      <a:spPr>
                        <a:xfrm>
                          <a:off x="285720" y="1357298"/>
                          <a:ext cx="1306255" cy="1200329"/>
                        </a:xfrm>
                        <a:prstGeom prst="rect">
                          <a:avLst/>
                        </a:prstGeom>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dirty="0" smtClean="0">
                                <a:latin typeface="Century"/>
                                <a:ea typeface="ＭＳ 明朝"/>
                                <a:cs typeface="Times New Roman"/>
                              </a:rPr>
                              <a:t>Chair</a:t>
                            </a:r>
                          </a:p>
                          <a:p>
                            <a:r>
                              <a:rPr lang="en-US" dirty="0" smtClean="0">
                                <a:latin typeface="Century"/>
                                <a:ea typeface="ＭＳ 明朝"/>
                                <a:cs typeface="Times New Roman"/>
                              </a:rPr>
                              <a:t>Vice Chair</a:t>
                            </a:r>
                          </a:p>
                          <a:p>
                            <a:r>
                              <a:rPr lang="en-US" dirty="0" smtClean="0">
                                <a:latin typeface="Century"/>
                                <a:ea typeface="ＭＳ 明朝"/>
                                <a:cs typeface="Times New Roman"/>
                              </a:rPr>
                              <a:t>Treasurer,</a:t>
                            </a:r>
                          </a:p>
                          <a:p>
                            <a:r>
                              <a:rPr lang="en-US" dirty="0" smtClean="0">
                                <a:latin typeface="Century"/>
                                <a:ea typeface="ＭＳ 明朝"/>
                                <a:cs typeface="Times New Roman"/>
                              </a:rPr>
                              <a:t>Secretary</a:t>
                            </a:r>
                            <a:endParaRPr lang="ja-JP" altLang="en-US" dirty="0"/>
                          </a:p>
                        </a:txBody>
                        <a:useSpRect/>
                      </a:txSp>
                    </a:sp>
                    <a:cxnSp>
                      <a:nvCxnSpPr>
                        <a:cNvPr id="21" name="直線コネクタ 20"/>
                        <a:cNvCxnSpPr/>
                      </a:nvCxnSpPr>
                      <a:spPr>
                        <a:xfrm>
                          <a:off x="1714480" y="3246138"/>
                          <a:ext cx="3708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23" name="直線コネクタ 22"/>
                        <a:cNvCxnSpPr/>
                      </a:nvCxnSpPr>
                      <a:spPr>
                        <a:xfrm rot="5400000">
                          <a:off x="5251455" y="3254539"/>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24" name="直線コネクタ 23"/>
                        <a:cNvCxnSpPr/>
                      </a:nvCxnSpPr>
                      <a:spPr>
                        <a:xfrm rot="5400000">
                          <a:off x="1535885" y="3254539"/>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27" name="直線コネクタ 26"/>
                        <a:cNvCxnSpPr/>
                      </a:nvCxnSpPr>
                      <a:spPr>
                        <a:xfrm>
                          <a:off x="5427668" y="3241210"/>
                          <a:ext cx="2952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30" name="直線コネクタ 29"/>
                        <a:cNvCxnSpPr/>
                      </a:nvCxnSpPr>
                      <a:spPr>
                        <a:xfrm rot="5400000">
                          <a:off x="5249073" y="3249611"/>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sp>
                      <a:nvSpPr>
                        <a:cNvPr id="43" name="テキスト ボックス 42"/>
                        <a:cNvSpPr txBox="1"/>
                      </a:nvSpPr>
                      <a:spPr>
                        <a:xfrm>
                          <a:off x="3968044" y="178592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2</a:t>
                            </a:r>
                            <a:r>
                              <a:rPr kumimoji="1" lang="ja-JP" altLang="en-US" dirty="0" smtClean="0"/>
                              <a:t>年</a:t>
                            </a:r>
                            <a:endParaRPr kumimoji="1" lang="ja-JP" altLang="en-US" dirty="0"/>
                          </a:p>
                        </a:txBody>
                        <a:useSpRect/>
                      </a:txSp>
                    </a:sp>
                    <a:sp>
                      <a:nvSpPr>
                        <a:cNvPr id="47" name="テキスト ボックス 46"/>
                        <a:cNvSpPr txBox="1"/>
                      </a:nvSpPr>
                      <a:spPr>
                        <a:xfrm>
                          <a:off x="6111184" y="178592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2</a:t>
                            </a:r>
                            <a:r>
                              <a:rPr kumimoji="1" lang="ja-JP" altLang="en-US" dirty="0" smtClean="0"/>
                              <a:t>年</a:t>
                            </a:r>
                            <a:endParaRPr kumimoji="1" lang="ja-JP" altLang="en-US" dirty="0"/>
                          </a:p>
                        </a:txBody>
                        <a:useSpRect/>
                      </a:txSp>
                    </a:sp>
                    <a:sp>
                      <a:nvSpPr>
                        <a:cNvPr id="48" name="テキスト ボックス 47"/>
                        <a:cNvSpPr txBox="1"/>
                      </a:nvSpPr>
                      <a:spPr>
                        <a:xfrm>
                          <a:off x="7825696" y="178592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2</a:t>
                            </a:r>
                            <a:r>
                              <a:rPr kumimoji="1" lang="ja-JP" altLang="en-US" dirty="0" smtClean="0"/>
                              <a:t>年</a:t>
                            </a:r>
                            <a:endParaRPr kumimoji="1" lang="ja-JP" altLang="en-US" dirty="0"/>
                          </a:p>
                        </a:txBody>
                        <a:useSpRect/>
                      </a:txSp>
                    </a:sp>
                    <a:sp>
                      <a:nvSpPr>
                        <a:cNvPr id="49" name="テキスト ボックス 48"/>
                        <a:cNvSpPr txBox="1"/>
                      </a:nvSpPr>
                      <a:spPr>
                        <a:xfrm>
                          <a:off x="6754126" y="277391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a:t>4</a:t>
                            </a:r>
                            <a:r>
                              <a:rPr kumimoji="1" lang="ja-JP" altLang="en-US" dirty="0" smtClean="0"/>
                              <a:t>年</a:t>
                            </a:r>
                            <a:endParaRPr kumimoji="1" lang="ja-JP" altLang="en-US" dirty="0"/>
                          </a:p>
                        </a:txBody>
                        <a:useSpRect/>
                      </a:txSp>
                    </a:sp>
                    <a:sp>
                      <a:nvSpPr>
                        <a:cNvPr id="50" name="テキスト ボックス 49"/>
                        <a:cNvSpPr txBox="1"/>
                      </a:nvSpPr>
                      <a:spPr>
                        <a:xfrm>
                          <a:off x="3396540" y="277391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a:t>4</a:t>
                            </a:r>
                            <a:r>
                              <a:rPr kumimoji="1" lang="ja-JP" altLang="en-US" dirty="0" smtClean="0"/>
                              <a:t>年</a:t>
                            </a:r>
                            <a:endParaRPr kumimoji="1" lang="ja-JP" altLang="en-US" dirty="0"/>
                          </a:p>
                        </a:txBody>
                        <a:useSpRect/>
                      </a:txSp>
                    </a:sp>
                    <a:sp>
                      <a:nvSpPr>
                        <a:cNvPr id="51" name="テキスト ボックス 50"/>
                        <a:cNvSpPr txBox="1"/>
                      </a:nvSpPr>
                      <a:spPr>
                        <a:xfrm>
                          <a:off x="2500298" y="178592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2</a:t>
                            </a:r>
                            <a:r>
                              <a:rPr kumimoji="1" lang="ja-JP" altLang="en-US" dirty="0" smtClean="0"/>
                              <a:t>年</a:t>
                            </a:r>
                            <a:endParaRPr kumimoji="1" lang="ja-JP" altLang="en-US" dirty="0"/>
                          </a:p>
                        </a:txBody>
                        <a:useSpRect/>
                      </a:txSp>
                    </a:sp>
                    <a:sp>
                      <a:nvSpPr>
                        <a:cNvPr id="53" name="テキスト ボックス 52"/>
                        <a:cNvSpPr txBox="1"/>
                      </a:nvSpPr>
                      <a:spPr>
                        <a:xfrm>
                          <a:off x="5286380" y="3774048"/>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a:t>4</a:t>
                            </a:r>
                            <a:r>
                              <a:rPr kumimoji="1" lang="ja-JP" altLang="en-US" dirty="0" smtClean="0"/>
                              <a:t>年</a:t>
                            </a:r>
                            <a:endParaRPr kumimoji="1" lang="ja-JP" altLang="en-US" dirty="0"/>
                          </a:p>
                        </a:txBody>
                        <a:useSpRect/>
                      </a:txSp>
                    </a:sp>
                    <a:sp>
                      <a:nvSpPr>
                        <a:cNvPr id="54" name="テキスト ボックス 53"/>
                        <a:cNvSpPr txBox="1"/>
                      </a:nvSpPr>
                      <a:spPr>
                        <a:xfrm>
                          <a:off x="1928794" y="3774048"/>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a:t>4</a:t>
                            </a:r>
                            <a:r>
                              <a:rPr kumimoji="1" lang="ja-JP" altLang="en-US" dirty="0" smtClean="0"/>
                              <a:t>年</a:t>
                            </a:r>
                            <a:endParaRPr kumimoji="1" lang="ja-JP" altLang="en-US" dirty="0"/>
                          </a:p>
                        </a:txBody>
                        <a:useSpRect/>
                      </a:txSp>
                    </a:sp>
                    <a:sp>
                      <a:nvSpPr>
                        <a:cNvPr id="56" name="正方形/長方形 55"/>
                        <a:cNvSpPr/>
                      </a:nvSpPr>
                      <a:spPr>
                        <a:xfrm>
                          <a:off x="285720" y="3853110"/>
                          <a:ext cx="1214446" cy="861774"/>
                        </a:xfrm>
                        <a:prstGeom prst="rect">
                          <a:avLst/>
                        </a:prstGeom>
                      </a:spPr>
                      <a:txSp>
                        <a:txBody>
                          <a:bodyPr wrap="squar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ja-JP" altLang="en-US" dirty="0" smtClean="0"/>
                              <a:t>運営委員</a:t>
                            </a:r>
                            <a:endParaRPr lang="en-US" altLang="ja-JP" dirty="0" smtClean="0"/>
                          </a:p>
                          <a:p>
                            <a:r>
                              <a:rPr lang="en-US" altLang="ja-JP" dirty="0" smtClean="0"/>
                              <a:t>6</a:t>
                            </a:r>
                            <a:r>
                              <a:rPr lang="ja-JP" altLang="en-US" dirty="0" smtClean="0"/>
                              <a:t>名</a:t>
                            </a:r>
                            <a:r>
                              <a:rPr lang="ja-JP" altLang="en-US" sz="1400" dirty="0" smtClean="0"/>
                              <a:t>（各分野</a:t>
                            </a:r>
                            <a:r>
                              <a:rPr lang="en-US" altLang="ja-JP" sz="1400" dirty="0" smtClean="0"/>
                              <a:t>2</a:t>
                            </a:r>
                            <a:r>
                              <a:rPr lang="ja-JP" altLang="en-US" sz="1400" dirty="0" smtClean="0"/>
                              <a:t>名ずつ）</a:t>
                            </a:r>
                            <a:endParaRPr lang="ja-JP" altLang="en-US" sz="1400" dirty="0"/>
                          </a:p>
                        </a:txBody>
                        <a:useSpRect/>
                      </a:txSp>
                    </a:sp>
                    <a:sp>
                      <a:nvSpPr>
                        <a:cNvPr id="57" name="正方形/長方形 56"/>
                        <a:cNvSpPr/>
                      </a:nvSpPr>
                      <a:spPr>
                        <a:xfrm>
                          <a:off x="285720" y="2800175"/>
                          <a:ext cx="1214446" cy="861774"/>
                        </a:xfrm>
                        <a:prstGeom prst="rect">
                          <a:avLst/>
                        </a:prstGeom>
                      </a:spPr>
                      <a:txSp>
                        <a:txBody>
                          <a:bodyPr wrap="squar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ja-JP" altLang="en-US" dirty="0" smtClean="0"/>
                              <a:t>運営委員</a:t>
                            </a:r>
                            <a:endParaRPr lang="en-US" altLang="ja-JP" dirty="0" smtClean="0"/>
                          </a:p>
                          <a:p>
                            <a:r>
                              <a:rPr lang="en-US" altLang="ja-JP" dirty="0" smtClean="0"/>
                              <a:t>6</a:t>
                            </a:r>
                            <a:r>
                              <a:rPr lang="ja-JP" altLang="en-US" dirty="0" smtClean="0"/>
                              <a:t>名</a:t>
                            </a:r>
                            <a:r>
                              <a:rPr lang="ja-JP" altLang="en-US" sz="1400" dirty="0" smtClean="0"/>
                              <a:t>（各分野</a:t>
                            </a:r>
                            <a:r>
                              <a:rPr lang="en-US" altLang="ja-JP" sz="1400" dirty="0" smtClean="0"/>
                              <a:t>2</a:t>
                            </a:r>
                            <a:r>
                              <a:rPr lang="ja-JP" altLang="en-US" sz="1400" dirty="0" smtClean="0"/>
                              <a:t>名ずつ）</a:t>
                            </a:r>
                            <a:endParaRPr lang="ja-JP" altLang="en-US" sz="1400" dirty="0"/>
                          </a:p>
                        </a:txBody>
                        <a:useSpRect/>
                      </a:txSp>
                    </a:sp>
                    <a:cxnSp>
                      <a:nvCxnSpPr>
                        <a:cNvPr id="35" name="直線コネクタ 34"/>
                        <a:cNvCxnSpPr/>
                      </a:nvCxnSpPr>
                      <a:spPr>
                        <a:xfrm>
                          <a:off x="1714480" y="4317708"/>
                          <a:ext cx="3708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39" name="直線コネクタ 38"/>
                        <a:cNvCxnSpPr/>
                      </a:nvCxnSpPr>
                      <a:spPr>
                        <a:xfrm rot="5400000">
                          <a:off x="3394067" y="4326109"/>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45" name="直線コネクタ 44"/>
                        <a:cNvCxnSpPr/>
                      </a:nvCxnSpPr>
                      <a:spPr>
                        <a:xfrm>
                          <a:off x="5427668" y="4312780"/>
                          <a:ext cx="2952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46" name="直線コネクタ 45"/>
                        <a:cNvCxnSpPr/>
                      </a:nvCxnSpPr>
                      <a:spPr>
                        <a:xfrm rot="5400000">
                          <a:off x="7105667" y="4321181"/>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58" name="直線コネクタ 57"/>
                        <a:cNvCxnSpPr/>
                      </a:nvCxnSpPr>
                      <a:spPr>
                        <a:xfrm>
                          <a:off x="1714480" y="2212966"/>
                          <a:ext cx="3708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59" name="直線コネクタ 58"/>
                        <a:cNvCxnSpPr/>
                      </a:nvCxnSpPr>
                      <a:spPr>
                        <a:xfrm rot="5400000">
                          <a:off x="3394067" y="2221367"/>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60" name="直線コネクタ 59"/>
                        <a:cNvCxnSpPr/>
                      </a:nvCxnSpPr>
                      <a:spPr>
                        <a:xfrm rot="5400000">
                          <a:off x="5251455" y="2221367"/>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61" name="直線コネクタ 60"/>
                        <a:cNvCxnSpPr/>
                      </a:nvCxnSpPr>
                      <a:spPr>
                        <a:xfrm rot="5400000">
                          <a:off x="1535885" y="2221367"/>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62" name="直線コネクタ 61"/>
                        <a:cNvCxnSpPr/>
                      </a:nvCxnSpPr>
                      <a:spPr>
                        <a:xfrm>
                          <a:off x="5427668" y="2208038"/>
                          <a:ext cx="2952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63" name="直線コネクタ 62"/>
                        <a:cNvCxnSpPr/>
                      </a:nvCxnSpPr>
                      <a:spPr>
                        <a:xfrm rot="5400000">
                          <a:off x="7105667" y="2216439"/>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64" name="直線コネクタ 63"/>
                        <a:cNvCxnSpPr/>
                      </a:nvCxnSpPr>
                      <a:spPr>
                        <a:xfrm rot="5400000">
                          <a:off x="5249073" y="2216439"/>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45334F" w:rsidRDefault="0045334F" w:rsidP="00F01B38"/>
    <w:p w:rsidR="008F2852" w:rsidRDefault="0045334F">
      <w:pPr>
        <w:widowControl/>
        <w:jc w:val="left"/>
      </w:pPr>
      <w:r>
        <w:br w:type="page"/>
      </w:r>
    </w:p>
    <w:p w:rsidR="002679F6" w:rsidRPr="002679F6" w:rsidRDefault="002679F6" w:rsidP="002679F6">
      <w:pPr>
        <w:tabs>
          <w:tab w:val="left" w:pos="1210"/>
          <w:tab w:val="left" w:pos="4730"/>
          <w:tab w:val="left" w:pos="5830"/>
          <w:tab w:val="left" w:pos="5940"/>
        </w:tabs>
        <w:jc w:val="right"/>
      </w:pPr>
      <w:r w:rsidRPr="002679F6">
        <w:rPr>
          <w:rFonts w:hint="eastAsia"/>
        </w:rPr>
        <w:lastRenderedPageBreak/>
        <w:t>資料</w:t>
      </w:r>
      <w:r w:rsidRPr="002679F6">
        <w:rPr>
          <w:rFonts w:hint="eastAsia"/>
        </w:rPr>
        <w:t>1</w:t>
      </w:r>
    </w:p>
    <w:p w:rsidR="002679F6" w:rsidRDefault="002679F6" w:rsidP="002679F6">
      <w:pPr>
        <w:tabs>
          <w:tab w:val="left" w:pos="1210"/>
          <w:tab w:val="left" w:pos="4730"/>
          <w:tab w:val="left" w:pos="5830"/>
          <w:tab w:val="left" w:pos="5940"/>
        </w:tabs>
        <w:jc w:val="center"/>
        <w:rPr>
          <w:b/>
          <w:u w:val="single"/>
        </w:rPr>
      </w:pPr>
    </w:p>
    <w:p w:rsidR="008F2852" w:rsidRDefault="008F2852" w:rsidP="002679F6">
      <w:pPr>
        <w:tabs>
          <w:tab w:val="left" w:pos="1210"/>
          <w:tab w:val="left" w:pos="4730"/>
          <w:tab w:val="left" w:pos="5830"/>
          <w:tab w:val="left" w:pos="5940"/>
        </w:tabs>
        <w:jc w:val="center"/>
        <w:rPr>
          <w:b/>
          <w:u w:val="single"/>
        </w:rPr>
      </w:pPr>
      <w:r>
        <w:rPr>
          <w:rFonts w:hint="eastAsia"/>
          <w:b/>
          <w:u w:val="single"/>
        </w:rPr>
        <w:t>2010</w:t>
      </w:r>
      <w:r>
        <w:rPr>
          <w:rFonts w:hint="eastAsia"/>
          <w:b/>
          <w:u w:val="single"/>
        </w:rPr>
        <w:t>年事業報告</w:t>
      </w:r>
    </w:p>
    <w:p w:rsidR="008F2852" w:rsidRDefault="008F2852" w:rsidP="008F2852">
      <w:pPr>
        <w:tabs>
          <w:tab w:val="left" w:pos="1210"/>
          <w:tab w:val="left" w:pos="4730"/>
          <w:tab w:val="left" w:pos="5830"/>
          <w:tab w:val="left" w:pos="5940"/>
        </w:tabs>
        <w:rPr>
          <w:b/>
          <w:u w:val="single"/>
        </w:rPr>
      </w:pPr>
    </w:p>
    <w:p w:rsidR="00333DF6" w:rsidRDefault="00333DF6" w:rsidP="008F2852">
      <w:pPr>
        <w:tabs>
          <w:tab w:val="left" w:pos="1210"/>
          <w:tab w:val="left" w:pos="4730"/>
          <w:tab w:val="left" w:pos="5830"/>
          <w:tab w:val="left" w:pos="5940"/>
        </w:tabs>
        <w:rPr>
          <w:b/>
          <w:u w:val="single"/>
        </w:rPr>
      </w:pPr>
      <w:r>
        <w:rPr>
          <w:rFonts w:hint="eastAsia"/>
          <w:b/>
          <w:u w:val="single"/>
        </w:rPr>
        <w:t>Administrative Meeting</w:t>
      </w:r>
    </w:p>
    <w:p w:rsidR="00333DF6" w:rsidRDefault="00333DF6" w:rsidP="008F2852">
      <w:pPr>
        <w:tabs>
          <w:tab w:val="left" w:pos="1210"/>
          <w:tab w:val="left" w:pos="4730"/>
          <w:tab w:val="left" w:pos="5830"/>
          <w:tab w:val="left" w:pos="5940"/>
        </w:tabs>
        <w:rPr>
          <w:b/>
          <w:u w:val="single"/>
        </w:rPr>
      </w:pPr>
    </w:p>
    <w:p w:rsidR="00333DF6" w:rsidRDefault="00333DF6" w:rsidP="00333DF6">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年月日／会場：</w:t>
      </w:r>
      <w:r w:rsidRPr="00345237">
        <w:rPr>
          <w:rFonts w:ascii="Century" w:eastAsia="ＭＳ 明朝" w:hAnsi="Century" w:cs="Times New Roman"/>
        </w:rPr>
        <w:t>2010</w:t>
      </w:r>
      <w:r w:rsidRPr="00345237">
        <w:rPr>
          <w:rFonts w:ascii="Century" w:eastAsia="ＭＳ 明朝" w:hAnsi="Century" w:cs="Times New Roman" w:hint="eastAsia"/>
          <w:lang w:val="ja-JP"/>
        </w:rPr>
        <w:t>年</w:t>
      </w:r>
      <w:r w:rsidRPr="00345237">
        <w:rPr>
          <w:rFonts w:ascii="Century" w:eastAsia="ＭＳ 明朝" w:hAnsi="Century" w:cs="Times New Roman"/>
        </w:rPr>
        <w:t>1</w:t>
      </w:r>
      <w:r>
        <w:rPr>
          <w:rFonts w:ascii="Century" w:eastAsia="ＭＳ 明朝" w:hAnsi="Century" w:cs="Times New Roman" w:hint="eastAsia"/>
        </w:rPr>
        <w:t>2</w:t>
      </w:r>
      <w:r w:rsidRPr="00345237">
        <w:rPr>
          <w:rFonts w:ascii="Century" w:eastAsia="ＭＳ 明朝" w:hAnsi="Century" w:cs="Times New Roman" w:hint="eastAsia"/>
          <w:lang w:val="ja-JP"/>
        </w:rPr>
        <w:t>月</w:t>
      </w:r>
      <w:r w:rsidRPr="00345237">
        <w:rPr>
          <w:rFonts w:ascii="Century" w:eastAsia="ＭＳ 明朝" w:hAnsi="Century" w:cs="Times New Roman"/>
        </w:rPr>
        <w:t>1</w:t>
      </w:r>
      <w:r>
        <w:rPr>
          <w:rFonts w:ascii="Century" w:eastAsia="ＭＳ 明朝" w:hAnsi="Century" w:cs="Times New Roman" w:hint="eastAsia"/>
        </w:rPr>
        <w:t>5</w:t>
      </w:r>
      <w:r w:rsidRPr="00345237">
        <w:rPr>
          <w:rFonts w:ascii="Century" w:eastAsia="ＭＳ 明朝" w:hAnsi="Century" w:cs="Times New Roman" w:hint="eastAsia"/>
          <w:lang w:val="ja-JP"/>
        </w:rPr>
        <w:t>日</w:t>
      </w:r>
      <w:r w:rsidRPr="00345237">
        <w:rPr>
          <w:rFonts w:ascii="Century" w:eastAsia="ＭＳ 明朝" w:hAnsi="Century" w:cs="Times New Roman"/>
        </w:rPr>
        <w:t>(</w:t>
      </w:r>
      <w:r>
        <w:rPr>
          <w:rFonts w:ascii="Century" w:eastAsia="ＭＳ 明朝" w:hAnsi="Century" w:cs="Times New Roman" w:hint="eastAsia"/>
        </w:rPr>
        <w:t>水</w:t>
      </w:r>
      <w:r w:rsidRPr="00345237">
        <w:rPr>
          <w:rFonts w:ascii="Century" w:eastAsia="ＭＳ 明朝" w:hAnsi="Century" w:cs="Times New Roman"/>
        </w:rPr>
        <w:t xml:space="preserve">) </w:t>
      </w:r>
    </w:p>
    <w:p w:rsidR="00333DF6" w:rsidRDefault="00333DF6" w:rsidP="00333DF6">
      <w:pPr>
        <w:numPr>
          <w:ilvl w:val="12"/>
          <w:numId w:val="0"/>
        </w:numPr>
        <w:tabs>
          <w:tab w:val="left" w:pos="1210"/>
          <w:tab w:val="left" w:pos="4730"/>
          <w:tab w:val="left" w:pos="5940"/>
        </w:tabs>
        <w:ind w:leftChars="419" w:left="880" w:firstLineChars="700" w:firstLine="1540"/>
        <w:rPr>
          <w:rFonts w:ascii="Century" w:eastAsia="ＭＳ 明朝" w:hAnsi="Century" w:cs="Times New Roman"/>
        </w:rPr>
      </w:pPr>
      <w:r>
        <w:rPr>
          <w:rFonts w:ascii="ＭＳ 明朝" w:eastAsia="ＭＳ 明朝" w:cs="ＭＳ 明朝" w:hint="eastAsia"/>
          <w:color w:val="000000"/>
          <w:kern w:val="0"/>
          <w:sz w:val="22"/>
          <w:lang w:val="ja-JP"/>
        </w:rPr>
        <w:t>創作ダイニング</w:t>
      </w:r>
      <w:r w:rsidRPr="006D11D9">
        <w:rPr>
          <w:rFonts w:ascii="ＭＳ 明朝" w:eastAsia="ＭＳ 明朝" w:cs="ＭＳ 明朝"/>
          <w:color w:val="000000"/>
          <w:kern w:val="0"/>
          <w:sz w:val="22"/>
        </w:rPr>
        <w:t xml:space="preserve"> </w:t>
      </w:r>
      <w:r>
        <w:rPr>
          <w:rFonts w:ascii="ＭＳ 明朝" w:eastAsia="ＭＳ 明朝" w:cs="ＭＳ 明朝" w:hint="eastAsia"/>
          <w:color w:val="000000"/>
          <w:kern w:val="0"/>
          <w:sz w:val="22"/>
          <w:lang w:val="ja-JP"/>
        </w:rPr>
        <w:t>土間</w:t>
      </w:r>
      <w:r w:rsidRPr="006D11D9">
        <w:rPr>
          <w:rFonts w:ascii="ＭＳ 明朝" w:eastAsia="ＭＳ 明朝" w:cs="ＭＳ 明朝"/>
          <w:color w:val="000000"/>
          <w:kern w:val="0"/>
          <w:sz w:val="22"/>
        </w:rPr>
        <w:t xml:space="preserve"> </w:t>
      </w:r>
      <w:r>
        <w:rPr>
          <w:rFonts w:ascii="ＭＳ 明朝" w:eastAsia="ＭＳ 明朝" w:cs="ＭＳ 明朝" w:hint="eastAsia"/>
          <w:color w:val="000000"/>
          <w:kern w:val="0"/>
          <w:sz w:val="22"/>
          <w:lang w:val="ja-JP"/>
        </w:rPr>
        <w:t xml:space="preserve">　品川イーストワンタワー店</w:t>
      </w:r>
    </w:p>
    <w:p w:rsidR="00333DF6" w:rsidRDefault="00333DF6" w:rsidP="00333DF6">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出席者数：</w:t>
      </w:r>
      <w:r>
        <w:rPr>
          <w:rFonts w:ascii="Century" w:eastAsia="ＭＳ 明朝" w:hAnsi="Century" w:cs="Times New Roman" w:hint="eastAsia"/>
        </w:rPr>
        <w:t>8</w:t>
      </w:r>
      <w:r>
        <w:rPr>
          <w:rFonts w:ascii="Century" w:eastAsia="ＭＳ 明朝" w:hAnsi="Century" w:cs="Times New Roman" w:hint="eastAsia"/>
        </w:rPr>
        <w:t>名</w:t>
      </w:r>
    </w:p>
    <w:p w:rsidR="00333DF6" w:rsidRDefault="00333DF6" w:rsidP="008F2852">
      <w:pPr>
        <w:tabs>
          <w:tab w:val="left" w:pos="1210"/>
          <w:tab w:val="left" w:pos="4730"/>
          <w:tab w:val="left" w:pos="5830"/>
          <w:tab w:val="left" w:pos="5940"/>
        </w:tabs>
        <w:rPr>
          <w:b/>
          <w:u w:val="single"/>
        </w:rPr>
      </w:pPr>
    </w:p>
    <w:p w:rsidR="008F2852" w:rsidRDefault="008F2852" w:rsidP="008F2852">
      <w:pPr>
        <w:tabs>
          <w:tab w:val="left" w:pos="1210"/>
          <w:tab w:val="left" w:pos="4730"/>
          <w:tab w:val="left" w:pos="5830"/>
          <w:tab w:val="left" w:pos="5940"/>
        </w:tabs>
        <w:rPr>
          <w:rFonts w:ascii="Century" w:eastAsia="ＭＳ 明朝" w:hAnsi="Century" w:cs="Times New Roman"/>
          <w:b/>
          <w:u w:val="single"/>
        </w:rPr>
      </w:pPr>
      <w:r>
        <w:rPr>
          <w:rFonts w:ascii="Century" w:eastAsia="ＭＳ 明朝" w:hAnsi="Century" w:cs="Times New Roman"/>
          <w:b/>
          <w:u w:val="single"/>
        </w:rPr>
        <w:t>Technical Meetings</w:t>
      </w:r>
    </w:p>
    <w:p w:rsidR="008F2852" w:rsidRDefault="008F2852" w:rsidP="008F2852">
      <w:pPr>
        <w:numPr>
          <w:ilvl w:val="0"/>
          <w:numId w:val="1"/>
        </w:numPr>
        <w:tabs>
          <w:tab w:val="left" w:pos="1210"/>
          <w:tab w:val="left" w:pos="4730"/>
          <w:tab w:val="left" w:pos="5830"/>
          <w:tab w:val="left" w:pos="5940"/>
        </w:tabs>
        <w:adjustRightInd w:val="0"/>
        <w:spacing w:line="360" w:lineRule="atLeast"/>
        <w:ind w:left="260" w:hanging="260"/>
        <w:textAlignment w:val="baseline"/>
        <w:rPr>
          <w:rFonts w:ascii="Century" w:eastAsia="ＭＳ 明朝" w:hAnsi="Century" w:cs="Times New Roman"/>
        </w:rPr>
      </w:pPr>
      <w:r>
        <w:rPr>
          <w:rFonts w:ascii="Century" w:eastAsia="ＭＳ 明朝" w:hAnsi="Century" w:cs="Times New Roman" w:hint="eastAsia"/>
        </w:rPr>
        <w:t>主催</w:t>
      </w:r>
      <w:r>
        <w:rPr>
          <w:rFonts w:ascii="Century" w:eastAsia="ＭＳ 明朝" w:hAnsi="Century" w:cs="Times New Roman"/>
        </w:rPr>
        <w:t>/</w:t>
      </w:r>
      <w:r>
        <w:rPr>
          <w:rFonts w:ascii="Century" w:eastAsia="ＭＳ 明朝" w:hAnsi="Century" w:cs="Times New Roman" w:hint="eastAsia"/>
        </w:rPr>
        <w:t>共催</w:t>
      </w:r>
    </w:p>
    <w:p w:rsidR="008F2852" w:rsidRDefault="008F2852" w:rsidP="008F2852">
      <w:pPr>
        <w:numPr>
          <w:ilvl w:val="12"/>
          <w:numId w:val="0"/>
        </w:numPr>
        <w:tabs>
          <w:tab w:val="left" w:pos="1210"/>
          <w:tab w:val="left" w:pos="4730"/>
          <w:tab w:val="left" w:pos="5940"/>
        </w:tabs>
        <w:rPr>
          <w:rFonts w:ascii="Century" w:eastAsia="ＭＳ 明朝" w:hAnsi="Century" w:cs="Times New Roman"/>
        </w:rPr>
      </w:pPr>
    </w:p>
    <w:p w:rsidR="008F2852" w:rsidRDefault="008F2852" w:rsidP="008F2852">
      <w:pPr>
        <w:numPr>
          <w:ilvl w:val="0"/>
          <w:numId w:val="2"/>
        </w:numPr>
        <w:tabs>
          <w:tab w:val="left" w:pos="1210"/>
          <w:tab w:val="left" w:pos="47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hint="eastAsia"/>
        </w:rPr>
        <w:t>ニューロコンピューティング研究会（共催）</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共</w:t>
      </w:r>
      <w:r>
        <w:rPr>
          <w:rFonts w:ascii="Century" w:eastAsia="ＭＳ 明朝" w:hAnsi="Century" w:cs="Times New Roman" w:hint="eastAsia"/>
        </w:rPr>
        <w:t xml:space="preserve"> </w:t>
      </w:r>
      <w:r>
        <w:rPr>
          <w:rFonts w:ascii="Century" w:eastAsia="ＭＳ 明朝" w:hAnsi="Century" w:cs="Times New Roman" w:hint="eastAsia"/>
        </w:rPr>
        <w:t>催</w:t>
      </w:r>
      <w:r>
        <w:rPr>
          <w:rFonts w:ascii="Century" w:eastAsia="ＭＳ 明朝" w:hAnsi="Century" w:cs="Times New Roman" w:hint="eastAsia"/>
        </w:rPr>
        <w:t xml:space="preserve"> </w:t>
      </w:r>
      <w:r>
        <w:rPr>
          <w:rFonts w:ascii="Century" w:eastAsia="ＭＳ 明朝" w:hAnsi="Century" w:cs="Times New Roman" w:hint="eastAsia"/>
        </w:rPr>
        <w:t>：</w:t>
      </w:r>
      <w:r>
        <w:rPr>
          <w:rFonts w:ascii="Century" w:eastAsia="ＭＳ 明朝" w:hAnsi="Century" w:cs="Times New Roman" w:hint="eastAsia"/>
        </w:rPr>
        <w:t xml:space="preserve"> </w:t>
      </w:r>
      <w:r>
        <w:rPr>
          <w:rFonts w:ascii="Century" w:eastAsia="ＭＳ 明朝" w:hAnsi="Century" w:cs="Times New Roman" w:hint="eastAsia"/>
        </w:rPr>
        <w:t>電子情報通信学会</w:t>
      </w:r>
    </w:p>
    <w:p w:rsidR="00206EE7" w:rsidRPr="00206EE7" w:rsidRDefault="00206EE7" w:rsidP="00206EE7">
      <w:pPr>
        <w:numPr>
          <w:ilvl w:val="12"/>
          <w:numId w:val="0"/>
        </w:numPr>
        <w:tabs>
          <w:tab w:val="left" w:pos="1840"/>
          <w:tab w:val="left" w:pos="4730"/>
          <w:tab w:val="left" w:pos="5940"/>
        </w:tabs>
        <w:ind w:left="880"/>
      </w:pPr>
      <w:r>
        <w:rPr>
          <w:rFonts w:hint="eastAsia"/>
        </w:rPr>
        <w:tab/>
      </w:r>
      <w:r>
        <w:rPr>
          <w:rFonts w:hint="eastAsia"/>
        </w:rPr>
        <w:t>日本神経回路学会</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年月日／会場：</w:t>
      </w:r>
      <w:r w:rsidRPr="00345237">
        <w:rPr>
          <w:rFonts w:ascii="Century" w:eastAsia="ＭＳ 明朝" w:hAnsi="Century" w:cs="Times New Roman"/>
        </w:rPr>
        <w:t>2010</w:t>
      </w:r>
      <w:r w:rsidRPr="00345237">
        <w:rPr>
          <w:rFonts w:ascii="Century" w:eastAsia="ＭＳ 明朝" w:hAnsi="Century" w:cs="Times New Roman" w:hint="eastAsia"/>
          <w:lang w:val="ja-JP"/>
        </w:rPr>
        <w:t>年</w:t>
      </w:r>
      <w:r w:rsidRPr="00345237">
        <w:rPr>
          <w:rFonts w:ascii="Century" w:eastAsia="ＭＳ 明朝" w:hAnsi="Century" w:cs="Times New Roman"/>
        </w:rPr>
        <w:t>1</w:t>
      </w:r>
      <w:r w:rsidRPr="00345237">
        <w:rPr>
          <w:rFonts w:ascii="Century" w:eastAsia="ＭＳ 明朝" w:hAnsi="Century" w:cs="Times New Roman" w:hint="eastAsia"/>
          <w:lang w:val="ja-JP"/>
        </w:rPr>
        <w:t>月</w:t>
      </w:r>
      <w:r w:rsidRPr="00345237">
        <w:rPr>
          <w:rFonts w:ascii="Century" w:eastAsia="ＭＳ 明朝" w:hAnsi="Century" w:cs="Times New Roman"/>
        </w:rPr>
        <w:t>18</w:t>
      </w:r>
      <w:r w:rsidRPr="00345237">
        <w:rPr>
          <w:rFonts w:ascii="Century" w:eastAsia="ＭＳ 明朝" w:hAnsi="Century" w:cs="Times New Roman" w:hint="eastAsia"/>
          <w:lang w:val="ja-JP"/>
        </w:rPr>
        <w:t>日</w:t>
      </w:r>
      <w:r w:rsidRPr="00345237">
        <w:rPr>
          <w:rFonts w:ascii="Century" w:eastAsia="ＭＳ 明朝" w:hAnsi="Century" w:cs="Times New Roman"/>
        </w:rPr>
        <w:t>(</w:t>
      </w:r>
      <w:r w:rsidRPr="00345237">
        <w:rPr>
          <w:rFonts w:ascii="Century" w:eastAsia="ＭＳ 明朝" w:hAnsi="Century" w:cs="Times New Roman" w:hint="eastAsia"/>
          <w:lang w:val="ja-JP"/>
        </w:rPr>
        <w:t>月</w:t>
      </w:r>
      <w:r w:rsidRPr="00345237">
        <w:rPr>
          <w:rFonts w:ascii="Century" w:eastAsia="ＭＳ 明朝" w:hAnsi="Century" w:cs="Times New Roman"/>
        </w:rPr>
        <w:t>)- 1</w:t>
      </w:r>
      <w:r w:rsidRPr="00345237">
        <w:rPr>
          <w:rFonts w:ascii="Century" w:eastAsia="ＭＳ 明朝" w:hAnsi="Century" w:cs="Times New Roman" w:hint="eastAsia"/>
          <w:lang w:val="ja-JP"/>
        </w:rPr>
        <w:t>月</w:t>
      </w:r>
      <w:r w:rsidRPr="00345237">
        <w:rPr>
          <w:rFonts w:ascii="Century" w:eastAsia="ＭＳ 明朝" w:hAnsi="Century" w:cs="Times New Roman"/>
        </w:rPr>
        <w:t>19</w:t>
      </w:r>
      <w:r w:rsidRPr="00345237">
        <w:rPr>
          <w:rFonts w:ascii="Century" w:eastAsia="ＭＳ 明朝" w:hAnsi="Century" w:cs="Times New Roman" w:hint="eastAsia"/>
          <w:lang w:val="ja-JP"/>
        </w:rPr>
        <w:t>日</w:t>
      </w:r>
      <w:r w:rsidRPr="00345237">
        <w:rPr>
          <w:rFonts w:ascii="Century" w:eastAsia="ＭＳ 明朝" w:hAnsi="Century" w:cs="Times New Roman"/>
        </w:rPr>
        <w:t>(</w:t>
      </w:r>
      <w:r w:rsidRPr="00345237">
        <w:rPr>
          <w:rFonts w:ascii="Century" w:eastAsia="ＭＳ 明朝" w:hAnsi="Century" w:cs="Times New Roman" w:hint="eastAsia"/>
          <w:lang w:val="ja-JP"/>
        </w:rPr>
        <w:t>火</w:t>
      </w:r>
      <w:r w:rsidRPr="00345237">
        <w:rPr>
          <w:rFonts w:ascii="Century" w:eastAsia="ＭＳ 明朝" w:hAnsi="Century" w:cs="Times New Roman"/>
        </w:rPr>
        <w:t xml:space="preserve">) </w:t>
      </w:r>
      <w:r w:rsidRPr="00345237">
        <w:rPr>
          <w:rFonts w:ascii="Century" w:eastAsia="ＭＳ 明朝" w:hAnsi="Century" w:cs="Times New Roman" w:hint="eastAsia"/>
          <w:lang w:val="ja-JP"/>
        </w:rPr>
        <w:t>北海道大学</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出席者数：</w:t>
      </w:r>
      <w:r>
        <w:rPr>
          <w:rFonts w:ascii="Century" w:eastAsia="ＭＳ 明朝" w:hAnsi="Century" w:cs="Times New Roman" w:hint="eastAsia"/>
        </w:rPr>
        <w:t>32</w:t>
      </w:r>
      <w:r>
        <w:rPr>
          <w:rFonts w:ascii="Century" w:eastAsia="ＭＳ 明朝" w:hAnsi="Century" w:cs="Times New Roman" w:hint="eastAsia"/>
        </w:rPr>
        <w:t>名</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p>
    <w:p w:rsidR="008F2852" w:rsidRDefault="008F2852" w:rsidP="008F2852">
      <w:pPr>
        <w:numPr>
          <w:ilvl w:val="0"/>
          <w:numId w:val="2"/>
        </w:numPr>
        <w:tabs>
          <w:tab w:val="left" w:pos="1210"/>
          <w:tab w:val="left" w:pos="47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hint="eastAsia"/>
        </w:rPr>
        <w:t>ニューロコンピューティング研究会（共催）</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共</w:t>
      </w:r>
      <w:r>
        <w:rPr>
          <w:rFonts w:ascii="Century" w:eastAsia="ＭＳ 明朝" w:hAnsi="Century" w:cs="Times New Roman" w:hint="eastAsia"/>
        </w:rPr>
        <w:t xml:space="preserve"> </w:t>
      </w:r>
      <w:r>
        <w:rPr>
          <w:rFonts w:ascii="Century" w:eastAsia="ＭＳ 明朝" w:hAnsi="Century" w:cs="Times New Roman" w:hint="eastAsia"/>
        </w:rPr>
        <w:t>催</w:t>
      </w:r>
      <w:r>
        <w:rPr>
          <w:rFonts w:ascii="Century" w:eastAsia="ＭＳ 明朝" w:hAnsi="Century" w:cs="Times New Roman" w:hint="eastAsia"/>
        </w:rPr>
        <w:t xml:space="preserve"> </w:t>
      </w:r>
      <w:r>
        <w:rPr>
          <w:rFonts w:ascii="Century" w:eastAsia="ＭＳ 明朝" w:hAnsi="Century" w:cs="Times New Roman" w:hint="eastAsia"/>
        </w:rPr>
        <w:t>：</w:t>
      </w:r>
      <w:r>
        <w:rPr>
          <w:rFonts w:ascii="Century" w:eastAsia="ＭＳ 明朝" w:hAnsi="Century" w:cs="Times New Roman" w:hint="eastAsia"/>
        </w:rPr>
        <w:t xml:space="preserve"> </w:t>
      </w:r>
      <w:r>
        <w:rPr>
          <w:rFonts w:ascii="Century" w:eastAsia="ＭＳ 明朝" w:hAnsi="Century" w:cs="Times New Roman" w:hint="eastAsia"/>
        </w:rPr>
        <w:t>電子情報通信学会</w:t>
      </w:r>
    </w:p>
    <w:p w:rsidR="00206EE7" w:rsidRDefault="00206EE7" w:rsidP="00206EE7">
      <w:pPr>
        <w:numPr>
          <w:ilvl w:val="12"/>
          <w:numId w:val="0"/>
        </w:numPr>
        <w:tabs>
          <w:tab w:val="left" w:pos="1840"/>
          <w:tab w:val="left" w:pos="4730"/>
          <w:tab w:val="left" w:pos="5940"/>
        </w:tabs>
        <w:ind w:left="880"/>
      </w:pPr>
      <w:r>
        <w:rPr>
          <w:rFonts w:hint="eastAsia"/>
        </w:rPr>
        <w:tab/>
      </w:r>
      <w:r>
        <w:rPr>
          <w:rFonts w:hint="eastAsia"/>
        </w:rPr>
        <w:t>日本神経回路学会</w:t>
      </w:r>
    </w:p>
    <w:p w:rsidR="00206EE7" w:rsidRPr="00206EE7" w:rsidRDefault="00206EE7" w:rsidP="00206EE7">
      <w:pPr>
        <w:numPr>
          <w:ilvl w:val="12"/>
          <w:numId w:val="0"/>
        </w:numPr>
        <w:tabs>
          <w:tab w:val="left" w:pos="1840"/>
          <w:tab w:val="left" w:pos="4730"/>
          <w:tab w:val="left" w:pos="5940"/>
        </w:tabs>
      </w:pPr>
      <w:r w:rsidRPr="009014A9">
        <w:rPr>
          <w:rFonts w:ascii="ＭＳ 明朝" w:eastAsia="ＭＳ 明朝" w:cs="ＭＳ 明朝" w:hint="eastAsia"/>
          <w:color w:val="000000"/>
          <w:kern w:val="0"/>
          <w:sz w:val="22"/>
        </w:rPr>
        <w:tab/>
      </w:r>
      <w:r>
        <w:rPr>
          <w:rFonts w:ascii="ＭＳ 明朝" w:eastAsia="ＭＳ 明朝" w:cs="ＭＳ 明朝" w:hint="eastAsia"/>
          <w:color w:val="000000"/>
          <w:kern w:val="0"/>
          <w:sz w:val="22"/>
          <w:lang w:val="ja-JP"/>
        </w:rPr>
        <w:t>日本生体医工学会</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年月日／会場：</w:t>
      </w:r>
      <w:r w:rsidRPr="00345237">
        <w:rPr>
          <w:rFonts w:ascii="Century" w:eastAsia="ＭＳ 明朝" w:hAnsi="Century" w:cs="Times New Roman"/>
        </w:rPr>
        <w:t>2010</w:t>
      </w:r>
      <w:r w:rsidRPr="00345237">
        <w:rPr>
          <w:rFonts w:ascii="Century" w:eastAsia="ＭＳ 明朝" w:hAnsi="Century" w:cs="Times New Roman" w:hint="eastAsia"/>
          <w:lang w:val="ja-JP"/>
        </w:rPr>
        <w:t>年</w:t>
      </w:r>
      <w:r w:rsidRPr="00345237">
        <w:rPr>
          <w:rFonts w:ascii="Century" w:eastAsia="ＭＳ 明朝" w:hAnsi="Century" w:cs="Times New Roman"/>
        </w:rPr>
        <w:t>3</w:t>
      </w:r>
      <w:r w:rsidRPr="00345237">
        <w:rPr>
          <w:rFonts w:ascii="Century" w:eastAsia="ＭＳ 明朝" w:hAnsi="Century" w:cs="Times New Roman" w:hint="eastAsia"/>
          <w:lang w:val="ja-JP"/>
        </w:rPr>
        <w:t>月</w:t>
      </w:r>
      <w:r w:rsidRPr="00345237">
        <w:rPr>
          <w:rFonts w:ascii="Century" w:eastAsia="ＭＳ 明朝" w:hAnsi="Century" w:cs="Times New Roman"/>
        </w:rPr>
        <w:t>9</w:t>
      </w:r>
      <w:r w:rsidRPr="00345237">
        <w:rPr>
          <w:rFonts w:ascii="Century" w:eastAsia="ＭＳ 明朝" w:hAnsi="Century" w:cs="Times New Roman" w:hint="eastAsia"/>
          <w:lang w:val="ja-JP"/>
        </w:rPr>
        <w:t>日</w:t>
      </w:r>
      <w:r w:rsidRPr="00345237">
        <w:rPr>
          <w:rFonts w:ascii="Century" w:eastAsia="ＭＳ 明朝" w:hAnsi="Century" w:cs="Times New Roman"/>
        </w:rPr>
        <w:t>(</w:t>
      </w:r>
      <w:r w:rsidRPr="00345237">
        <w:rPr>
          <w:rFonts w:ascii="Century" w:eastAsia="ＭＳ 明朝" w:hAnsi="Century" w:cs="Times New Roman" w:hint="eastAsia"/>
          <w:lang w:val="ja-JP"/>
        </w:rPr>
        <w:t>火</w:t>
      </w:r>
      <w:r w:rsidRPr="00345237">
        <w:rPr>
          <w:rFonts w:ascii="Century" w:eastAsia="ＭＳ 明朝" w:hAnsi="Century" w:cs="Times New Roman"/>
        </w:rPr>
        <w:t>)- 3</w:t>
      </w:r>
      <w:r w:rsidRPr="00345237">
        <w:rPr>
          <w:rFonts w:ascii="Century" w:eastAsia="ＭＳ 明朝" w:hAnsi="Century" w:cs="Times New Roman" w:hint="eastAsia"/>
          <w:lang w:val="ja-JP"/>
        </w:rPr>
        <w:t>月</w:t>
      </w:r>
      <w:r w:rsidRPr="00345237">
        <w:rPr>
          <w:rFonts w:ascii="Century" w:eastAsia="ＭＳ 明朝" w:hAnsi="Century" w:cs="Times New Roman"/>
        </w:rPr>
        <w:t>11</w:t>
      </w:r>
      <w:r w:rsidRPr="00345237">
        <w:rPr>
          <w:rFonts w:ascii="Century" w:eastAsia="ＭＳ 明朝" w:hAnsi="Century" w:cs="Times New Roman" w:hint="eastAsia"/>
          <w:lang w:val="ja-JP"/>
        </w:rPr>
        <w:t>日</w:t>
      </w:r>
      <w:r w:rsidRPr="00345237">
        <w:rPr>
          <w:rFonts w:ascii="Century" w:eastAsia="ＭＳ 明朝" w:hAnsi="Century" w:cs="Times New Roman"/>
        </w:rPr>
        <w:t>(</w:t>
      </w:r>
      <w:r w:rsidRPr="00345237">
        <w:rPr>
          <w:rFonts w:ascii="Century" w:eastAsia="ＭＳ 明朝" w:hAnsi="Century" w:cs="Times New Roman" w:hint="eastAsia"/>
          <w:lang w:val="ja-JP"/>
        </w:rPr>
        <w:t>木</w:t>
      </w:r>
      <w:r w:rsidRPr="00345237">
        <w:rPr>
          <w:rFonts w:ascii="Century" w:eastAsia="ＭＳ 明朝" w:hAnsi="Century" w:cs="Times New Roman"/>
        </w:rPr>
        <w:t xml:space="preserve">) </w:t>
      </w:r>
      <w:r w:rsidRPr="00345237">
        <w:rPr>
          <w:rFonts w:ascii="Century" w:eastAsia="ＭＳ 明朝" w:hAnsi="Century" w:cs="Times New Roman" w:hint="eastAsia"/>
          <w:lang w:val="ja-JP"/>
        </w:rPr>
        <w:t>玉川大学</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出席者数：約</w:t>
      </w:r>
      <w:r>
        <w:rPr>
          <w:rFonts w:ascii="Century" w:eastAsia="ＭＳ 明朝" w:hAnsi="Century" w:cs="Times New Roman" w:hint="eastAsia"/>
        </w:rPr>
        <w:t>150</w:t>
      </w:r>
      <w:r>
        <w:rPr>
          <w:rFonts w:ascii="Century" w:eastAsia="ＭＳ 明朝" w:hAnsi="Century" w:cs="Times New Roman" w:hint="eastAsia"/>
        </w:rPr>
        <w:t>名</w:t>
      </w:r>
    </w:p>
    <w:p w:rsidR="008F2852" w:rsidRDefault="008F2852" w:rsidP="008F2852">
      <w:pPr>
        <w:tabs>
          <w:tab w:val="left" w:pos="1210"/>
          <w:tab w:val="left" w:pos="4730"/>
          <w:tab w:val="left" w:pos="5830"/>
          <w:tab w:val="left" w:pos="5940"/>
        </w:tabs>
      </w:pPr>
    </w:p>
    <w:p w:rsidR="008F2852" w:rsidRDefault="008F2852" w:rsidP="008F2852">
      <w:pPr>
        <w:numPr>
          <w:ilvl w:val="0"/>
          <w:numId w:val="2"/>
        </w:numPr>
        <w:tabs>
          <w:tab w:val="left" w:pos="1210"/>
          <w:tab w:val="left" w:pos="4730"/>
          <w:tab w:val="left" w:pos="5940"/>
        </w:tabs>
        <w:adjustRightInd w:val="0"/>
        <w:spacing w:line="360" w:lineRule="atLeast"/>
        <w:textAlignment w:val="baseline"/>
      </w:pPr>
      <w:r>
        <w:rPr>
          <w:rFonts w:hint="eastAsia"/>
        </w:rPr>
        <w:t>ニューロコンピューティング研究会（共催）</w:t>
      </w:r>
    </w:p>
    <w:p w:rsidR="008F2852" w:rsidRDefault="008F2852" w:rsidP="008F2852">
      <w:pPr>
        <w:numPr>
          <w:ilvl w:val="12"/>
          <w:numId w:val="0"/>
        </w:numPr>
        <w:tabs>
          <w:tab w:val="left" w:pos="1210"/>
          <w:tab w:val="left" w:pos="4730"/>
          <w:tab w:val="left" w:pos="5940"/>
        </w:tabs>
        <w:ind w:left="880"/>
      </w:pPr>
      <w:r>
        <w:rPr>
          <w:rFonts w:hint="eastAsia"/>
        </w:rPr>
        <w:t>共</w:t>
      </w:r>
      <w:r>
        <w:rPr>
          <w:rFonts w:hint="eastAsia"/>
        </w:rPr>
        <w:t xml:space="preserve"> </w:t>
      </w:r>
      <w:r>
        <w:rPr>
          <w:rFonts w:hint="eastAsia"/>
        </w:rPr>
        <w:t>催</w:t>
      </w:r>
      <w:r>
        <w:rPr>
          <w:rFonts w:hint="eastAsia"/>
        </w:rPr>
        <w:t xml:space="preserve"> </w:t>
      </w:r>
      <w:r>
        <w:rPr>
          <w:rFonts w:hint="eastAsia"/>
        </w:rPr>
        <w:t>：</w:t>
      </w:r>
      <w:r>
        <w:rPr>
          <w:rFonts w:hint="eastAsia"/>
        </w:rPr>
        <w:t xml:space="preserve"> </w:t>
      </w:r>
      <w:r>
        <w:rPr>
          <w:rFonts w:hint="eastAsia"/>
        </w:rPr>
        <w:t>電子情報通信学会</w:t>
      </w:r>
      <w:r>
        <w:rPr>
          <w:rFonts w:hint="eastAsia"/>
        </w:rPr>
        <w:t xml:space="preserve"> </w:t>
      </w:r>
    </w:p>
    <w:p w:rsidR="008F2852" w:rsidRDefault="008F2852" w:rsidP="008F2852">
      <w:pPr>
        <w:numPr>
          <w:ilvl w:val="12"/>
          <w:numId w:val="0"/>
        </w:numPr>
        <w:tabs>
          <w:tab w:val="left" w:pos="1840"/>
          <w:tab w:val="left" w:pos="4730"/>
          <w:tab w:val="left" w:pos="5940"/>
        </w:tabs>
        <w:ind w:left="880"/>
      </w:pPr>
      <w:r>
        <w:rPr>
          <w:rFonts w:hint="eastAsia"/>
        </w:rPr>
        <w:tab/>
      </w:r>
      <w:r w:rsidR="00206EE7">
        <w:rPr>
          <w:rFonts w:hint="eastAsia"/>
        </w:rPr>
        <w:t>日本神経回路</w:t>
      </w:r>
      <w:r>
        <w:rPr>
          <w:rFonts w:hint="eastAsia"/>
        </w:rPr>
        <w:t>学会</w:t>
      </w:r>
    </w:p>
    <w:p w:rsidR="008F2852" w:rsidRDefault="008F2852" w:rsidP="008F2852">
      <w:pPr>
        <w:numPr>
          <w:ilvl w:val="12"/>
          <w:numId w:val="0"/>
        </w:numPr>
        <w:tabs>
          <w:tab w:val="left" w:pos="1840"/>
          <w:tab w:val="left" w:pos="4730"/>
          <w:tab w:val="left" w:pos="5940"/>
        </w:tabs>
        <w:ind w:left="880"/>
      </w:pPr>
      <w:r>
        <w:rPr>
          <w:rFonts w:hint="eastAsia"/>
        </w:rPr>
        <w:tab/>
      </w:r>
      <w:r>
        <w:rPr>
          <w:rFonts w:hint="eastAsia"/>
        </w:rPr>
        <w:t>情報処理学会</w:t>
      </w:r>
    </w:p>
    <w:p w:rsidR="008F2852" w:rsidRDefault="008F2852" w:rsidP="008F2852">
      <w:pPr>
        <w:numPr>
          <w:ilvl w:val="12"/>
          <w:numId w:val="0"/>
        </w:numPr>
        <w:tabs>
          <w:tab w:val="left" w:pos="1210"/>
          <w:tab w:val="left" w:pos="4730"/>
          <w:tab w:val="left" w:pos="5940"/>
        </w:tabs>
        <w:ind w:left="880"/>
      </w:pPr>
      <w:r>
        <w:rPr>
          <w:rFonts w:hint="eastAsia"/>
        </w:rPr>
        <w:t>年月日／会場：</w:t>
      </w:r>
      <w:r>
        <w:t>2010</w:t>
      </w:r>
      <w:r>
        <w:rPr>
          <w:rFonts w:hint="eastAsia"/>
          <w:lang w:val="ja-JP"/>
        </w:rPr>
        <w:t>年</w:t>
      </w:r>
      <w:r>
        <w:rPr>
          <w:rFonts w:hint="eastAsia"/>
        </w:rPr>
        <w:t>6</w:t>
      </w:r>
      <w:r>
        <w:rPr>
          <w:rFonts w:hint="eastAsia"/>
          <w:lang w:val="ja-JP"/>
        </w:rPr>
        <w:t>月</w:t>
      </w:r>
      <w:r>
        <w:rPr>
          <w:rFonts w:hint="eastAsia"/>
        </w:rPr>
        <w:t>18</w:t>
      </w:r>
      <w:r>
        <w:rPr>
          <w:rFonts w:hint="eastAsia"/>
          <w:lang w:val="ja-JP"/>
        </w:rPr>
        <w:t>日</w:t>
      </w:r>
      <w:r>
        <w:t xml:space="preserve">- </w:t>
      </w:r>
      <w:r>
        <w:rPr>
          <w:rFonts w:hint="eastAsia"/>
        </w:rPr>
        <w:t>6</w:t>
      </w:r>
      <w:r>
        <w:rPr>
          <w:rFonts w:hint="eastAsia"/>
          <w:lang w:val="ja-JP"/>
        </w:rPr>
        <w:t>月</w:t>
      </w:r>
      <w:r>
        <w:t>1</w:t>
      </w:r>
      <w:r>
        <w:rPr>
          <w:rFonts w:hint="eastAsia"/>
        </w:rPr>
        <w:t>9</w:t>
      </w:r>
      <w:r>
        <w:rPr>
          <w:rFonts w:hint="eastAsia"/>
          <w:lang w:val="ja-JP"/>
        </w:rPr>
        <w:t>日</w:t>
      </w:r>
      <w:r w:rsidRPr="00167768">
        <w:rPr>
          <w:rFonts w:hint="eastAsia"/>
        </w:rPr>
        <w:t>／</w:t>
      </w:r>
      <w:r>
        <w:rPr>
          <w:rFonts w:hint="eastAsia"/>
          <w:lang w:val="ja-JP"/>
        </w:rPr>
        <w:t>琉球大学</w:t>
      </w:r>
    </w:p>
    <w:p w:rsidR="008F2852" w:rsidRDefault="008F2852" w:rsidP="008F2852">
      <w:pPr>
        <w:numPr>
          <w:ilvl w:val="12"/>
          <w:numId w:val="0"/>
        </w:numPr>
        <w:tabs>
          <w:tab w:val="left" w:pos="1210"/>
          <w:tab w:val="left" w:pos="4730"/>
          <w:tab w:val="left" w:pos="5940"/>
        </w:tabs>
        <w:ind w:left="880"/>
      </w:pPr>
      <w:r>
        <w:rPr>
          <w:rFonts w:hint="eastAsia"/>
        </w:rPr>
        <w:t>出席者数：約</w:t>
      </w:r>
      <w:r>
        <w:rPr>
          <w:rFonts w:hint="eastAsia"/>
        </w:rPr>
        <w:t>100</w:t>
      </w:r>
      <w:r>
        <w:rPr>
          <w:rFonts w:hint="eastAsia"/>
        </w:rPr>
        <w:t>名</w:t>
      </w:r>
    </w:p>
    <w:p w:rsidR="008F2852" w:rsidRDefault="008F2852" w:rsidP="008F2852">
      <w:pPr>
        <w:tabs>
          <w:tab w:val="left" w:pos="1210"/>
          <w:tab w:val="left" w:pos="4730"/>
          <w:tab w:val="left" w:pos="5940"/>
        </w:tabs>
      </w:pPr>
    </w:p>
    <w:p w:rsidR="008F2852" w:rsidRDefault="008F2852" w:rsidP="008F2852">
      <w:pPr>
        <w:numPr>
          <w:ilvl w:val="0"/>
          <w:numId w:val="2"/>
        </w:numPr>
        <w:tabs>
          <w:tab w:val="left" w:pos="1210"/>
          <w:tab w:val="left" w:pos="4730"/>
          <w:tab w:val="left" w:pos="5940"/>
        </w:tabs>
        <w:adjustRightInd w:val="0"/>
        <w:spacing w:line="360" w:lineRule="atLeast"/>
        <w:textAlignment w:val="baseline"/>
      </w:pPr>
      <w:r>
        <w:rPr>
          <w:rFonts w:hint="eastAsia"/>
        </w:rPr>
        <w:t>ニューロコンピューティング研究会（共催）</w:t>
      </w:r>
    </w:p>
    <w:p w:rsidR="008F2852" w:rsidRDefault="008F2852" w:rsidP="008F2852">
      <w:pPr>
        <w:numPr>
          <w:ilvl w:val="12"/>
          <w:numId w:val="0"/>
        </w:numPr>
        <w:tabs>
          <w:tab w:val="left" w:pos="1210"/>
          <w:tab w:val="left" w:pos="4730"/>
          <w:tab w:val="left" w:pos="5940"/>
        </w:tabs>
        <w:ind w:left="880"/>
      </w:pPr>
      <w:r>
        <w:rPr>
          <w:rFonts w:hint="eastAsia"/>
        </w:rPr>
        <w:t>共</w:t>
      </w:r>
      <w:r>
        <w:rPr>
          <w:rFonts w:hint="eastAsia"/>
        </w:rPr>
        <w:t xml:space="preserve"> </w:t>
      </w:r>
      <w:r>
        <w:rPr>
          <w:rFonts w:hint="eastAsia"/>
        </w:rPr>
        <w:t>催</w:t>
      </w:r>
      <w:r>
        <w:rPr>
          <w:rFonts w:hint="eastAsia"/>
        </w:rPr>
        <w:t xml:space="preserve"> </w:t>
      </w:r>
      <w:r>
        <w:rPr>
          <w:rFonts w:hint="eastAsia"/>
        </w:rPr>
        <w:t>：</w:t>
      </w:r>
      <w:r>
        <w:rPr>
          <w:rFonts w:hint="eastAsia"/>
        </w:rPr>
        <w:t xml:space="preserve"> </w:t>
      </w:r>
      <w:r>
        <w:rPr>
          <w:rFonts w:hint="eastAsia"/>
        </w:rPr>
        <w:t>電子情報通信学会</w:t>
      </w:r>
    </w:p>
    <w:p w:rsidR="008F2852" w:rsidRDefault="008F2852" w:rsidP="008F2852">
      <w:pPr>
        <w:numPr>
          <w:ilvl w:val="12"/>
          <w:numId w:val="0"/>
        </w:numPr>
        <w:tabs>
          <w:tab w:val="left" w:pos="1850"/>
          <w:tab w:val="left" w:pos="4730"/>
          <w:tab w:val="left" w:pos="5940"/>
        </w:tabs>
        <w:ind w:left="880"/>
      </w:pPr>
      <w:r>
        <w:rPr>
          <w:rFonts w:hint="eastAsia"/>
        </w:rPr>
        <w:tab/>
      </w:r>
      <w:r w:rsidR="00206EE7">
        <w:rPr>
          <w:rFonts w:hint="eastAsia"/>
        </w:rPr>
        <w:t>日本神経回路</w:t>
      </w:r>
      <w:r>
        <w:rPr>
          <w:rFonts w:hint="eastAsia"/>
        </w:rPr>
        <w:t>学会</w:t>
      </w:r>
    </w:p>
    <w:p w:rsidR="008F2852" w:rsidRDefault="008F2852" w:rsidP="008F2852">
      <w:pPr>
        <w:numPr>
          <w:ilvl w:val="12"/>
          <w:numId w:val="0"/>
        </w:numPr>
        <w:tabs>
          <w:tab w:val="left" w:pos="1210"/>
          <w:tab w:val="left" w:pos="4730"/>
          <w:tab w:val="left" w:pos="5940"/>
        </w:tabs>
        <w:ind w:left="880"/>
      </w:pPr>
      <w:r>
        <w:rPr>
          <w:rFonts w:hint="eastAsia"/>
        </w:rPr>
        <w:lastRenderedPageBreak/>
        <w:t>年月日／会場：</w:t>
      </w:r>
      <w:r>
        <w:t>2010</w:t>
      </w:r>
      <w:r>
        <w:rPr>
          <w:rFonts w:hint="eastAsia"/>
          <w:lang w:val="ja-JP"/>
        </w:rPr>
        <w:t>年</w:t>
      </w:r>
      <w:r>
        <w:t>7</w:t>
      </w:r>
      <w:r>
        <w:rPr>
          <w:rFonts w:hint="eastAsia"/>
          <w:lang w:val="ja-JP"/>
        </w:rPr>
        <w:t>月</w:t>
      </w:r>
      <w:r>
        <w:t>27</w:t>
      </w:r>
      <w:r>
        <w:rPr>
          <w:rFonts w:hint="eastAsia"/>
          <w:lang w:val="ja-JP"/>
        </w:rPr>
        <w:t>日</w:t>
      </w:r>
      <w:r w:rsidRPr="00167768">
        <w:rPr>
          <w:rFonts w:hint="eastAsia"/>
        </w:rPr>
        <w:t>／</w:t>
      </w:r>
      <w:r>
        <w:rPr>
          <w:rFonts w:hint="eastAsia"/>
          <w:lang w:val="ja-JP"/>
        </w:rPr>
        <w:t>京都大学</w:t>
      </w:r>
    </w:p>
    <w:p w:rsidR="008F2852" w:rsidRDefault="008F2852" w:rsidP="008F2852">
      <w:pPr>
        <w:numPr>
          <w:ilvl w:val="12"/>
          <w:numId w:val="0"/>
        </w:numPr>
        <w:tabs>
          <w:tab w:val="left" w:pos="1210"/>
          <w:tab w:val="left" w:pos="4730"/>
          <w:tab w:val="left" w:pos="5940"/>
        </w:tabs>
        <w:ind w:left="880"/>
      </w:pPr>
      <w:r>
        <w:rPr>
          <w:rFonts w:hint="eastAsia"/>
        </w:rPr>
        <w:t>出席者数：約</w:t>
      </w:r>
      <w:r>
        <w:rPr>
          <w:rFonts w:hint="eastAsia"/>
        </w:rPr>
        <w:t>30</w:t>
      </w:r>
      <w:r>
        <w:rPr>
          <w:rFonts w:hint="eastAsia"/>
        </w:rPr>
        <w:t>名</w:t>
      </w:r>
    </w:p>
    <w:p w:rsidR="008F2852" w:rsidRDefault="008F2852" w:rsidP="008F2852">
      <w:pPr>
        <w:numPr>
          <w:ilvl w:val="12"/>
          <w:numId w:val="0"/>
        </w:numPr>
        <w:tabs>
          <w:tab w:val="left" w:pos="1210"/>
          <w:tab w:val="left" w:pos="4730"/>
          <w:tab w:val="left" w:pos="5940"/>
        </w:tabs>
        <w:ind w:left="880"/>
      </w:pPr>
    </w:p>
    <w:p w:rsidR="008F2852" w:rsidRDefault="008F2852" w:rsidP="008F2852">
      <w:pPr>
        <w:numPr>
          <w:ilvl w:val="0"/>
          <w:numId w:val="2"/>
        </w:numPr>
        <w:tabs>
          <w:tab w:val="left" w:pos="1210"/>
          <w:tab w:val="left" w:pos="4730"/>
          <w:tab w:val="left" w:pos="5940"/>
        </w:tabs>
        <w:adjustRightInd w:val="0"/>
        <w:spacing w:line="360" w:lineRule="atLeast"/>
        <w:textAlignment w:val="baseline"/>
      </w:pPr>
      <w:r>
        <w:t>IEEE CIS Distinguished Lecture and R10 Distinguished Technical Seminar</w:t>
      </w:r>
      <w:r>
        <w:rPr>
          <w:rFonts w:hint="eastAsia"/>
        </w:rPr>
        <w:t>（共催）</w:t>
      </w:r>
    </w:p>
    <w:p w:rsidR="008F2852" w:rsidRDefault="008F2852" w:rsidP="008F2852">
      <w:pPr>
        <w:numPr>
          <w:ilvl w:val="12"/>
          <w:numId w:val="0"/>
        </w:numPr>
        <w:tabs>
          <w:tab w:val="left" w:pos="1210"/>
          <w:tab w:val="left" w:pos="4730"/>
          <w:tab w:val="left" w:pos="5940"/>
        </w:tabs>
        <w:ind w:left="880"/>
      </w:pPr>
      <w:r>
        <w:rPr>
          <w:rFonts w:hint="eastAsia"/>
        </w:rPr>
        <w:t>共</w:t>
      </w:r>
      <w:r>
        <w:rPr>
          <w:rFonts w:hint="eastAsia"/>
        </w:rPr>
        <w:t xml:space="preserve"> </w:t>
      </w:r>
      <w:r>
        <w:rPr>
          <w:rFonts w:hint="eastAsia"/>
        </w:rPr>
        <w:t>催</w:t>
      </w:r>
      <w:r>
        <w:rPr>
          <w:rFonts w:hint="eastAsia"/>
        </w:rPr>
        <w:t xml:space="preserve"> </w:t>
      </w:r>
      <w:r>
        <w:rPr>
          <w:rFonts w:hint="eastAsia"/>
        </w:rPr>
        <w:t>：</w:t>
      </w:r>
      <w:r>
        <w:rPr>
          <w:rFonts w:hint="eastAsia"/>
        </w:rPr>
        <w:t xml:space="preserve"> IEEE CIS</w:t>
      </w:r>
    </w:p>
    <w:p w:rsidR="008F2852" w:rsidRDefault="008F2852" w:rsidP="008F2852">
      <w:pPr>
        <w:numPr>
          <w:ilvl w:val="12"/>
          <w:numId w:val="0"/>
        </w:numPr>
        <w:tabs>
          <w:tab w:val="left" w:pos="1210"/>
          <w:tab w:val="left" w:pos="4730"/>
          <w:tab w:val="left" w:pos="5940"/>
        </w:tabs>
        <w:ind w:leftChars="400" w:left="840" w:firstLineChars="450" w:firstLine="945"/>
      </w:pPr>
      <w:r>
        <w:rPr>
          <w:rFonts w:hint="eastAsia"/>
        </w:rPr>
        <w:t>IEEE Region 10</w:t>
      </w:r>
    </w:p>
    <w:p w:rsidR="008F2852" w:rsidRDefault="008F2852" w:rsidP="008F2852">
      <w:pPr>
        <w:numPr>
          <w:ilvl w:val="12"/>
          <w:numId w:val="0"/>
        </w:numPr>
        <w:tabs>
          <w:tab w:val="left" w:pos="1210"/>
          <w:tab w:val="left" w:pos="4730"/>
          <w:tab w:val="left" w:pos="5940"/>
        </w:tabs>
        <w:ind w:leftChars="400" w:left="840" w:firstLineChars="400" w:firstLine="840"/>
      </w:pPr>
      <w:r>
        <w:rPr>
          <w:rFonts w:hint="eastAsia"/>
        </w:rPr>
        <w:t xml:space="preserve"> IEEE Tokyo Section</w:t>
      </w:r>
    </w:p>
    <w:p w:rsidR="008F2852" w:rsidRDefault="008F2852" w:rsidP="008F2852">
      <w:pPr>
        <w:numPr>
          <w:ilvl w:val="12"/>
          <w:numId w:val="0"/>
        </w:numPr>
        <w:tabs>
          <w:tab w:val="left" w:pos="1210"/>
          <w:tab w:val="left" w:pos="4730"/>
          <w:tab w:val="left" w:pos="5940"/>
        </w:tabs>
        <w:ind w:left="880"/>
      </w:pPr>
      <w:r>
        <w:rPr>
          <w:rFonts w:hint="eastAsia"/>
        </w:rPr>
        <w:t>年月日／会場：</w:t>
      </w:r>
      <w:r>
        <w:t>2010</w:t>
      </w:r>
      <w:r>
        <w:rPr>
          <w:rFonts w:hint="eastAsia"/>
          <w:lang w:val="ja-JP"/>
        </w:rPr>
        <w:t>年</w:t>
      </w:r>
      <w:r w:rsidRPr="00167768">
        <w:rPr>
          <w:rFonts w:hint="eastAsia"/>
        </w:rPr>
        <w:t>9</w:t>
      </w:r>
      <w:r>
        <w:rPr>
          <w:rFonts w:hint="eastAsia"/>
          <w:lang w:val="ja-JP"/>
        </w:rPr>
        <w:t>月</w:t>
      </w:r>
      <w:r>
        <w:t>2</w:t>
      </w:r>
      <w:r>
        <w:rPr>
          <w:rFonts w:hint="eastAsia"/>
        </w:rPr>
        <w:t>4</w:t>
      </w:r>
      <w:r>
        <w:rPr>
          <w:rFonts w:hint="eastAsia"/>
          <w:lang w:val="ja-JP"/>
        </w:rPr>
        <w:t>日</w:t>
      </w:r>
      <w:r w:rsidRPr="00167768">
        <w:rPr>
          <w:rFonts w:hint="eastAsia"/>
        </w:rPr>
        <w:t>／</w:t>
      </w:r>
      <w:r>
        <w:rPr>
          <w:rFonts w:hint="eastAsia"/>
        </w:rPr>
        <w:t>首都大学東京</w:t>
      </w:r>
    </w:p>
    <w:p w:rsidR="008F2852" w:rsidRDefault="008F2852" w:rsidP="008F2852">
      <w:pPr>
        <w:numPr>
          <w:ilvl w:val="12"/>
          <w:numId w:val="0"/>
        </w:numPr>
        <w:tabs>
          <w:tab w:val="left" w:pos="1210"/>
          <w:tab w:val="left" w:pos="4730"/>
          <w:tab w:val="left" w:pos="5940"/>
        </w:tabs>
        <w:ind w:left="880"/>
      </w:pPr>
      <w:r>
        <w:rPr>
          <w:rFonts w:hint="eastAsia"/>
        </w:rPr>
        <w:t>出席者数：約</w:t>
      </w:r>
      <w:r>
        <w:rPr>
          <w:rFonts w:hint="eastAsia"/>
        </w:rPr>
        <w:t>60</w:t>
      </w:r>
      <w:r>
        <w:rPr>
          <w:rFonts w:hint="eastAsia"/>
        </w:rPr>
        <w:t>名</w:t>
      </w:r>
    </w:p>
    <w:p w:rsidR="008F2852" w:rsidRDefault="008F2852" w:rsidP="00333DF6">
      <w:pPr>
        <w:numPr>
          <w:ilvl w:val="12"/>
          <w:numId w:val="0"/>
        </w:numPr>
        <w:tabs>
          <w:tab w:val="left" w:pos="1210"/>
          <w:tab w:val="left" w:pos="4730"/>
          <w:tab w:val="left" w:pos="5940"/>
        </w:tabs>
      </w:pPr>
    </w:p>
    <w:p w:rsidR="008F2852" w:rsidRDefault="008F2852" w:rsidP="008F2852">
      <w:pPr>
        <w:numPr>
          <w:ilvl w:val="0"/>
          <w:numId w:val="2"/>
        </w:numPr>
        <w:tabs>
          <w:tab w:val="left" w:pos="1210"/>
          <w:tab w:val="left" w:pos="4730"/>
          <w:tab w:val="left" w:pos="5940"/>
        </w:tabs>
        <w:adjustRightInd w:val="0"/>
        <w:spacing w:line="360" w:lineRule="atLeast"/>
        <w:textAlignment w:val="baseline"/>
      </w:pPr>
      <w:r>
        <w:rPr>
          <w:rFonts w:hint="eastAsia"/>
        </w:rPr>
        <w:t>ニューロコンピューティング研究会（共催）</w:t>
      </w:r>
    </w:p>
    <w:p w:rsidR="008F2852" w:rsidRDefault="008F2852" w:rsidP="008F2852">
      <w:pPr>
        <w:numPr>
          <w:ilvl w:val="12"/>
          <w:numId w:val="0"/>
        </w:numPr>
        <w:tabs>
          <w:tab w:val="left" w:pos="1210"/>
          <w:tab w:val="left" w:pos="4730"/>
          <w:tab w:val="left" w:pos="5940"/>
        </w:tabs>
        <w:ind w:left="880"/>
      </w:pPr>
      <w:r>
        <w:rPr>
          <w:rFonts w:hint="eastAsia"/>
        </w:rPr>
        <w:t>共</w:t>
      </w:r>
      <w:r>
        <w:rPr>
          <w:rFonts w:hint="eastAsia"/>
        </w:rPr>
        <w:t xml:space="preserve"> </w:t>
      </w:r>
      <w:r>
        <w:rPr>
          <w:rFonts w:hint="eastAsia"/>
        </w:rPr>
        <w:t>催</w:t>
      </w:r>
      <w:r>
        <w:rPr>
          <w:rFonts w:hint="eastAsia"/>
        </w:rPr>
        <w:t xml:space="preserve"> </w:t>
      </w:r>
      <w:r>
        <w:rPr>
          <w:rFonts w:hint="eastAsia"/>
        </w:rPr>
        <w:t>：</w:t>
      </w:r>
      <w:r>
        <w:rPr>
          <w:rFonts w:hint="eastAsia"/>
        </w:rPr>
        <w:t xml:space="preserve"> </w:t>
      </w:r>
      <w:r>
        <w:rPr>
          <w:rFonts w:hint="eastAsia"/>
        </w:rPr>
        <w:t>電子情報通信学会</w:t>
      </w:r>
    </w:p>
    <w:p w:rsidR="008F2852" w:rsidRDefault="008F2852" w:rsidP="008F2852">
      <w:pPr>
        <w:numPr>
          <w:ilvl w:val="12"/>
          <w:numId w:val="0"/>
        </w:numPr>
        <w:tabs>
          <w:tab w:val="left" w:pos="1850"/>
          <w:tab w:val="left" w:pos="4730"/>
          <w:tab w:val="left" w:pos="5940"/>
        </w:tabs>
        <w:ind w:left="880"/>
      </w:pPr>
      <w:r>
        <w:rPr>
          <w:rFonts w:hint="eastAsia"/>
        </w:rPr>
        <w:tab/>
      </w:r>
      <w:r w:rsidR="00206EE7">
        <w:rPr>
          <w:rFonts w:hint="eastAsia"/>
        </w:rPr>
        <w:t>日本神経回路</w:t>
      </w:r>
      <w:r>
        <w:rPr>
          <w:rFonts w:hint="eastAsia"/>
        </w:rPr>
        <w:t>学会</w:t>
      </w:r>
    </w:p>
    <w:p w:rsidR="008F2852" w:rsidRDefault="008F2852" w:rsidP="008F2852">
      <w:pPr>
        <w:numPr>
          <w:ilvl w:val="12"/>
          <w:numId w:val="0"/>
        </w:numPr>
        <w:tabs>
          <w:tab w:val="left" w:pos="1210"/>
          <w:tab w:val="left" w:pos="4730"/>
          <w:tab w:val="left" w:pos="5940"/>
        </w:tabs>
        <w:ind w:left="880"/>
      </w:pPr>
      <w:r>
        <w:rPr>
          <w:rFonts w:hint="eastAsia"/>
        </w:rPr>
        <w:t>年月日／会場：</w:t>
      </w:r>
      <w:r>
        <w:t>2010</w:t>
      </w:r>
      <w:r>
        <w:rPr>
          <w:rFonts w:hint="eastAsia"/>
          <w:lang w:val="ja-JP"/>
        </w:rPr>
        <w:t>年</w:t>
      </w:r>
      <w:r>
        <w:t>10</w:t>
      </w:r>
      <w:r>
        <w:rPr>
          <w:rFonts w:hint="eastAsia"/>
          <w:lang w:val="ja-JP"/>
        </w:rPr>
        <w:t>月</w:t>
      </w:r>
      <w:r>
        <w:t>23</w:t>
      </w:r>
      <w:r>
        <w:rPr>
          <w:rFonts w:hint="eastAsia"/>
          <w:lang w:val="ja-JP"/>
        </w:rPr>
        <w:t>日</w:t>
      </w:r>
      <w:r>
        <w:t>(</w:t>
      </w:r>
      <w:r>
        <w:rPr>
          <w:rFonts w:hint="eastAsia"/>
          <w:lang w:val="ja-JP"/>
        </w:rPr>
        <w:t>土</w:t>
      </w:r>
      <w:r>
        <w:t>)</w:t>
      </w:r>
      <w:r>
        <w:rPr>
          <w:rFonts w:hint="eastAsia"/>
        </w:rPr>
        <w:t>，</w:t>
      </w:r>
      <w:r>
        <w:rPr>
          <w:rFonts w:hint="eastAsia"/>
          <w:lang w:val="ja-JP"/>
        </w:rPr>
        <w:t>九州工業大学</w:t>
      </w:r>
    </w:p>
    <w:p w:rsidR="008F2852" w:rsidRDefault="008F2852" w:rsidP="008F2852">
      <w:pPr>
        <w:numPr>
          <w:ilvl w:val="12"/>
          <w:numId w:val="0"/>
        </w:numPr>
        <w:tabs>
          <w:tab w:val="left" w:pos="1210"/>
          <w:tab w:val="left" w:pos="4730"/>
          <w:tab w:val="left" w:pos="5940"/>
        </w:tabs>
        <w:ind w:left="880"/>
      </w:pPr>
      <w:r>
        <w:rPr>
          <w:rFonts w:hint="eastAsia"/>
        </w:rPr>
        <w:t>出席者数：約</w:t>
      </w:r>
      <w:r>
        <w:rPr>
          <w:rFonts w:hint="eastAsia"/>
        </w:rPr>
        <w:t>30</w:t>
      </w:r>
      <w:r>
        <w:rPr>
          <w:rFonts w:hint="eastAsia"/>
        </w:rPr>
        <w:t>名</w:t>
      </w:r>
    </w:p>
    <w:p w:rsidR="008F2852" w:rsidRDefault="008F2852" w:rsidP="008F2852">
      <w:pPr>
        <w:tabs>
          <w:tab w:val="left" w:pos="1210"/>
          <w:tab w:val="left" w:pos="4730"/>
          <w:tab w:val="left" w:pos="5830"/>
          <w:tab w:val="left" w:pos="5940"/>
        </w:tabs>
        <w:rPr>
          <w:rFonts w:ascii="Century" w:eastAsia="ＭＳ 明朝" w:hAnsi="Century" w:cs="Times New Roman"/>
        </w:rPr>
      </w:pPr>
    </w:p>
    <w:p w:rsidR="008F2852" w:rsidRDefault="008F2852" w:rsidP="008F2852">
      <w:pPr>
        <w:numPr>
          <w:ilvl w:val="0"/>
          <w:numId w:val="2"/>
        </w:numPr>
        <w:tabs>
          <w:tab w:val="left" w:pos="1210"/>
          <w:tab w:val="left" w:pos="47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hint="eastAsia"/>
        </w:rPr>
        <w:t>ニューロコンピューティング研究会（共催）</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共</w:t>
      </w:r>
      <w:r>
        <w:rPr>
          <w:rFonts w:ascii="Century" w:eastAsia="ＭＳ 明朝" w:hAnsi="Century" w:cs="Times New Roman" w:hint="eastAsia"/>
        </w:rPr>
        <w:t xml:space="preserve"> </w:t>
      </w:r>
      <w:r>
        <w:rPr>
          <w:rFonts w:ascii="Century" w:eastAsia="ＭＳ 明朝" w:hAnsi="Century" w:cs="Times New Roman" w:hint="eastAsia"/>
        </w:rPr>
        <w:t>催</w:t>
      </w:r>
      <w:r>
        <w:rPr>
          <w:rFonts w:ascii="Century" w:eastAsia="ＭＳ 明朝" w:hAnsi="Century" w:cs="Times New Roman" w:hint="eastAsia"/>
        </w:rPr>
        <w:t xml:space="preserve"> </w:t>
      </w:r>
      <w:r>
        <w:rPr>
          <w:rFonts w:ascii="Century" w:eastAsia="ＭＳ 明朝" w:hAnsi="Century" w:cs="Times New Roman" w:hint="eastAsia"/>
        </w:rPr>
        <w:t>：</w:t>
      </w:r>
      <w:r>
        <w:rPr>
          <w:rFonts w:ascii="Century" w:eastAsia="ＭＳ 明朝" w:hAnsi="Century" w:cs="Times New Roman" w:hint="eastAsia"/>
        </w:rPr>
        <w:t xml:space="preserve"> </w:t>
      </w:r>
      <w:r>
        <w:rPr>
          <w:rFonts w:ascii="Century" w:eastAsia="ＭＳ 明朝" w:hAnsi="Century" w:cs="Times New Roman" w:hint="eastAsia"/>
        </w:rPr>
        <w:t>電子情報通信学会</w:t>
      </w:r>
    </w:p>
    <w:p w:rsidR="008F2852" w:rsidRDefault="008F2852" w:rsidP="008F2852">
      <w:pPr>
        <w:numPr>
          <w:ilvl w:val="12"/>
          <w:numId w:val="0"/>
        </w:numPr>
        <w:tabs>
          <w:tab w:val="left" w:pos="1850"/>
          <w:tab w:val="left" w:pos="4730"/>
          <w:tab w:val="left" w:pos="5940"/>
        </w:tabs>
        <w:ind w:left="880"/>
        <w:rPr>
          <w:rFonts w:ascii="Century" w:eastAsia="ＭＳ 明朝" w:hAnsi="Century" w:cs="Times New Roman"/>
        </w:rPr>
      </w:pPr>
      <w:r>
        <w:rPr>
          <w:rFonts w:ascii="Century" w:eastAsia="ＭＳ 明朝" w:hAnsi="Century" w:cs="Times New Roman" w:hint="eastAsia"/>
        </w:rPr>
        <w:tab/>
      </w:r>
      <w:r w:rsidR="00206EE7">
        <w:rPr>
          <w:rFonts w:ascii="Century" w:eastAsia="ＭＳ 明朝" w:hAnsi="Century" w:cs="Times New Roman" w:hint="eastAsia"/>
        </w:rPr>
        <w:t>日本神経回路</w:t>
      </w:r>
      <w:r>
        <w:rPr>
          <w:rFonts w:ascii="Century" w:eastAsia="ＭＳ 明朝" w:hAnsi="Century" w:cs="Times New Roman" w:hint="eastAsia"/>
        </w:rPr>
        <w:t>学会</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年月日／会場：</w:t>
      </w:r>
      <w:r>
        <w:rPr>
          <w:rFonts w:ascii="Century" w:eastAsia="ＭＳ 明朝" w:hAnsi="Century" w:cs="Times New Roman"/>
        </w:rPr>
        <w:t>20</w:t>
      </w:r>
      <w:r>
        <w:rPr>
          <w:rFonts w:ascii="Century" w:eastAsia="ＭＳ 明朝" w:hAnsi="Century" w:cs="Times New Roman" w:hint="eastAsia"/>
        </w:rPr>
        <w:t>10</w:t>
      </w:r>
      <w:r w:rsidRPr="009D3C2B">
        <w:rPr>
          <w:rFonts w:ascii="Century" w:eastAsia="ＭＳ 明朝" w:hAnsi="Century" w:cs="Times New Roman" w:hint="eastAsia"/>
          <w:lang w:val="ja-JP"/>
        </w:rPr>
        <w:t>年</w:t>
      </w:r>
      <w:r w:rsidRPr="009D3C2B">
        <w:rPr>
          <w:rFonts w:ascii="Century" w:eastAsia="ＭＳ 明朝" w:hAnsi="Century" w:cs="Times New Roman"/>
        </w:rPr>
        <w:t>11</w:t>
      </w:r>
      <w:r w:rsidRPr="009D3C2B">
        <w:rPr>
          <w:rFonts w:ascii="Century" w:eastAsia="ＭＳ 明朝" w:hAnsi="Century" w:cs="Times New Roman" w:hint="eastAsia"/>
          <w:lang w:val="ja-JP"/>
        </w:rPr>
        <w:t>月</w:t>
      </w:r>
      <w:r w:rsidRPr="009D3C2B">
        <w:rPr>
          <w:rFonts w:ascii="Century" w:eastAsia="ＭＳ 明朝" w:hAnsi="Century" w:cs="Times New Roman"/>
        </w:rPr>
        <w:t>1</w:t>
      </w:r>
      <w:r>
        <w:rPr>
          <w:rFonts w:ascii="Century" w:eastAsia="ＭＳ 明朝" w:hAnsi="Century" w:cs="Times New Roman" w:hint="eastAsia"/>
        </w:rPr>
        <w:t>8</w:t>
      </w:r>
      <w:r w:rsidRPr="009D3C2B">
        <w:rPr>
          <w:rFonts w:ascii="Century" w:eastAsia="ＭＳ 明朝" w:hAnsi="Century" w:cs="Times New Roman" w:hint="eastAsia"/>
          <w:lang w:val="ja-JP"/>
        </w:rPr>
        <w:t>日</w:t>
      </w:r>
      <w:r w:rsidRPr="00D7741E">
        <w:rPr>
          <w:rFonts w:ascii="Century" w:eastAsia="ＭＳ 明朝" w:hAnsi="Century" w:cs="Times New Roman" w:hint="eastAsia"/>
        </w:rPr>
        <w:t>, 19</w:t>
      </w:r>
      <w:r w:rsidRPr="009D3C2B">
        <w:rPr>
          <w:rFonts w:ascii="Century" w:eastAsia="ＭＳ 明朝" w:hAnsi="Century" w:cs="Times New Roman" w:hint="eastAsia"/>
          <w:lang w:val="ja-JP"/>
        </w:rPr>
        <w:t>日</w:t>
      </w:r>
      <w:r w:rsidRPr="009D3C2B">
        <w:rPr>
          <w:rFonts w:ascii="Century" w:eastAsia="ＭＳ 明朝" w:hAnsi="Century" w:cs="Times New Roman"/>
        </w:rPr>
        <w:t xml:space="preserve"> </w:t>
      </w:r>
      <w:r w:rsidRPr="009D3C2B">
        <w:rPr>
          <w:rFonts w:ascii="Century" w:eastAsia="ＭＳ 明朝" w:hAnsi="Century" w:cs="Times New Roman" w:hint="eastAsia"/>
          <w:lang w:val="ja-JP"/>
        </w:rPr>
        <w:t>東北大学</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出席者数：約</w:t>
      </w:r>
      <w:r>
        <w:rPr>
          <w:rFonts w:ascii="Century" w:eastAsia="ＭＳ 明朝" w:hAnsi="Century" w:cs="Times New Roman" w:hint="eastAsia"/>
        </w:rPr>
        <w:t xml:space="preserve">  </w:t>
      </w:r>
      <w:r w:rsidR="009014A9">
        <w:rPr>
          <w:rFonts w:ascii="Century" w:eastAsia="ＭＳ 明朝" w:hAnsi="Century" w:cs="Times New Roman" w:hint="eastAsia"/>
        </w:rPr>
        <w:t>60</w:t>
      </w:r>
      <w:r>
        <w:rPr>
          <w:rFonts w:ascii="Century" w:eastAsia="ＭＳ 明朝" w:hAnsi="Century" w:cs="Times New Roman" w:hint="eastAsia"/>
        </w:rPr>
        <w:t>名</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p>
    <w:p w:rsidR="008F2852" w:rsidRDefault="008F2852" w:rsidP="008F2852">
      <w:pPr>
        <w:numPr>
          <w:ilvl w:val="0"/>
          <w:numId w:val="2"/>
        </w:numPr>
        <w:tabs>
          <w:tab w:val="left" w:pos="1210"/>
          <w:tab w:val="left" w:pos="47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hint="eastAsia"/>
        </w:rPr>
        <w:t>ニューロコンピューティング研究会（共催）</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共</w:t>
      </w:r>
      <w:r>
        <w:rPr>
          <w:rFonts w:ascii="Century" w:eastAsia="ＭＳ 明朝" w:hAnsi="Century" w:cs="Times New Roman" w:hint="eastAsia"/>
        </w:rPr>
        <w:t xml:space="preserve"> </w:t>
      </w:r>
      <w:r>
        <w:rPr>
          <w:rFonts w:ascii="Century" w:eastAsia="ＭＳ 明朝" w:hAnsi="Century" w:cs="Times New Roman" w:hint="eastAsia"/>
        </w:rPr>
        <w:t>催</w:t>
      </w:r>
      <w:r>
        <w:rPr>
          <w:rFonts w:ascii="Century" w:eastAsia="ＭＳ 明朝" w:hAnsi="Century" w:cs="Times New Roman" w:hint="eastAsia"/>
        </w:rPr>
        <w:t xml:space="preserve"> </w:t>
      </w:r>
      <w:r>
        <w:rPr>
          <w:rFonts w:ascii="Century" w:eastAsia="ＭＳ 明朝" w:hAnsi="Century" w:cs="Times New Roman" w:hint="eastAsia"/>
        </w:rPr>
        <w:t>：</w:t>
      </w:r>
      <w:r>
        <w:rPr>
          <w:rFonts w:ascii="Century" w:eastAsia="ＭＳ 明朝" w:hAnsi="Century" w:cs="Times New Roman" w:hint="eastAsia"/>
        </w:rPr>
        <w:t xml:space="preserve"> </w:t>
      </w:r>
      <w:r>
        <w:rPr>
          <w:rFonts w:ascii="Century" w:eastAsia="ＭＳ 明朝" w:hAnsi="Century" w:cs="Times New Roman" w:hint="eastAsia"/>
        </w:rPr>
        <w:t>電子情報通信学会</w:t>
      </w:r>
    </w:p>
    <w:p w:rsidR="008F2852" w:rsidRDefault="008F2852" w:rsidP="008F2852">
      <w:pPr>
        <w:numPr>
          <w:ilvl w:val="12"/>
          <w:numId w:val="0"/>
        </w:numPr>
        <w:tabs>
          <w:tab w:val="left" w:pos="1850"/>
          <w:tab w:val="left" w:pos="4730"/>
          <w:tab w:val="left" w:pos="5940"/>
        </w:tabs>
        <w:ind w:left="880"/>
        <w:rPr>
          <w:rFonts w:ascii="Century" w:eastAsia="ＭＳ 明朝" w:hAnsi="Century" w:cs="Times New Roman"/>
        </w:rPr>
      </w:pPr>
      <w:r>
        <w:rPr>
          <w:rFonts w:ascii="Century" w:eastAsia="ＭＳ 明朝" w:hAnsi="Century" w:cs="Times New Roman" w:hint="eastAsia"/>
        </w:rPr>
        <w:tab/>
      </w:r>
      <w:r w:rsidR="00206EE7">
        <w:rPr>
          <w:rFonts w:ascii="Century" w:eastAsia="ＭＳ 明朝" w:hAnsi="Century" w:cs="Times New Roman" w:hint="eastAsia"/>
        </w:rPr>
        <w:t>日本神経回路</w:t>
      </w:r>
      <w:r>
        <w:rPr>
          <w:rFonts w:ascii="Century" w:eastAsia="ＭＳ 明朝" w:hAnsi="Century" w:cs="Times New Roman" w:hint="eastAsia"/>
        </w:rPr>
        <w:t>学会</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年月日／会場：</w:t>
      </w:r>
      <w:r>
        <w:rPr>
          <w:rFonts w:ascii="Century" w:eastAsia="ＭＳ 明朝" w:hAnsi="Century" w:cs="Times New Roman"/>
        </w:rPr>
        <w:t>20</w:t>
      </w:r>
      <w:r>
        <w:rPr>
          <w:rFonts w:ascii="Century" w:eastAsia="ＭＳ 明朝" w:hAnsi="Century" w:cs="Times New Roman" w:hint="eastAsia"/>
        </w:rPr>
        <w:t>10</w:t>
      </w:r>
      <w:r w:rsidRPr="00345237">
        <w:rPr>
          <w:rFonts w:ascii="Century" w:eastAsia="ＭＳ 明朝" w:hAnsi="Century" w:cs="Times New Roman" w:hint="eastAsia"/>
          <w:lang w:val="ja-JP"/>
        </w:rPr>
        <w:t>年</w:t>
      </w:r>
      <w:r w:rsidRPr="00345237">
        <w:rPr>
          <w:rFonts w:ascii="Century" w:eastAsia="ＭＳ 明朝" w:hAnsi="Century" w:cs="Times New Roman"/>
        </w:rPr>
        <w:t>12</w:t>
      </w:r>
      <w:r w:rsidRPr="00345237">
        <w:rPr>
          <w:rFonts w:ascii="Century" w:eastAsia="ＭＳ 明朝" w:hAnsi="Century" w:cs="Times New Roman" w:hint="eastAsia"/>
          <w:lang w:val="ja-JP"/>
        </w:rPr>
        <w:t>月</w:t>
      </w:r>
      <w:r w:rsidRPr="00345237">
        <w:rPr>
          <w:rFonts w:ascii="Century" w:eastAsia="ＭＳ 明朝" w:hAnsi="Century" w:cs="Times New Roman"/>
        </w:rPr>
        <w:t>1</w:t>
      </w:r>
      <w:r>
        <w:rPr>
          <w:rFonts w:ascii="Century" w:eastAsia="ＭＳ 明朝" w:hAnsi="Century" w:cs="Times New Roman" w:hint="eastAsia"/>
        </w:rPr>
        <w:t>9</w:t>
      </w:r>
      <w:r w:rsidRPr="00345237">
        <w:rPr>
          <w:rFonts w:ascii="Century" w:eastAsia="ＭＳ 明朝" w:hAnsi="Century" w:cs="Times New Roman" w:hint="eastAsia"/>
          <w:lang w:val="ja-JP"/>
        </w:rPr>
        <w:t>日</w:t>
      </w:r>
      <w:r w:rsidRPr="00D7741E">
        <w:rPr>
          <w:rFonts w:ascii="Century" w:eastAsia="ＭＳ 明朝" w:hAnsi="Century" w:cs="Times New Roman" w:hint="eastAsia"/>
        </w:rPr>
        <w:t xml:space="preserve">  </w:t>
      </w:r>
      <w:r>
        <w:rPr>
          <w:rFonts w:ascii="Century" w:eastAsia="ＭＳ 明朝" w:hAnsi="Century" w:cs="Times New Roman" w:hint="eastAsia"/>
          <w:lang w:val="ja-JP"/>
        </w:rPr>
        <w:t>名古屋</w:t>
      </w:r>
      <w:r w:rsidRPr="00345237">
        <w:rPr>
          <w:rFonts w:ascii="Century" w:eastAsia="ＭＳ 明朝" w:hAnsi="Century" w:cs="Times New Roman" w:hint="eastAsia"/>
          <w:lang w:val="ja-JP"/>
        </w:rPr>
        <w:t>大学</w:t>
      </w:r>
    </w:p>
    <w:p w:rsidR="008F2852" w:rsidRDefault="008F2852" w:rsidP="008F2852">
      <w:pPr>
        <w:numPr>
          <w:ilvl w:val="12"/>
          <w:numId w:val="0"/>
        </w:num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出席者数：</w:t>
      </w:r>
      <w:r>
        <w:rPr>
          <w:rFonts w:hint="eastAsia"/>
        </w:rPr>
        <w:t xml:space="preserve">　</w:t>
      </w:r>
      <w:r w:rsidR="00495B7A">
        <w:rPr>
          <w:rFonts w:hint="eastAsia"/>
        </w:rPr>
        <w:t>43</w:t>
      </w:r>
      <w:r>
        <w:rPr>
          <w:rFonts w:ascii="Century" w:eastAsia="ＭＳ 明朝" w:hAnsi="Century" w:cs="Times New Roman" w:hint="eastAsia"/>
        </w:rPr>
        <w:t>名</w:t>
      </w:r>
    </w:p>
    <w:p w:rsidR="008F2852" w:rsidRDefault="008F2852" w:rsidP="008F2852">
      <w:pPr>
        <w:numPr>
          <w:ilvl w:val="12"/>
          <w:numId w:val="0"/>
        </w:numPr>
        <w:tabs>
          <w:tab w:val="left" w:pos="1210"/>
          <w:tab w:val="left" w:pos="4730"/>
          <w:tab w:val="left" w:pos="5940"/>
        </w:tabs>
        <w:rPr>
          <w:rFonts w:ascii="Century" w:eastAsia="ＭＳ 明朝" w:hAnsi="Century" w:cs="Times New Roman"/>
        </w:rPr>
      </w:pPr>
    </w:p>
    <w:p w:rsidR="008F2852" w:rsidRDefault="008F2852" w:rsidP="008F2852">
      <w:pPr>
        <w:numPr>
          <w:ilvl w:val="0"/>
          <w:numId w:val="4"/>
        </w:num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hint="eastAsia"/>
        </w:rPr>
        <w:t>協　賛</w:t>
      </w:r>
    </w:p>
    <w:p w:rsidR="00893A01" w:rsidRDefault="00893A01" w:rsidP="00893A01">
      <w:pPr>
        <w:tabs>
          <w:tab w:val="left" w:pos="1210"/>
          <w:tab w:val="left" w:pos="4730"/>
          <w:tab w:val="left" w:pos="5830"/>
          <w:tab w:val="left" w:pos="5940"/>
        </w:tabs>
        <w:adjustRightInd w:val="0"/>
        <w:spacing w:line="360" w:lineRule="atLeast"/>
        <w:ind w:left="425"/>
        <w:textAlignment w:val="baseline"/>
        <w:rPr>
          <w:rFonts w:ascii="Century" w:eastAsia="ＭＳ 明朝" w:hAnsi="Century" w:cs="Times New Roman"/>
        </w:rPr>
      </w:pPr>
    </w:p>
    <w:p w:rsidR="008F2852" w:rsidRDefault="008F2852" w:rsidP="008F2852">
      <w:pPr>
        <w:numPr>
          <w:ilvl w:val="0"/>
          <w:numId w:val="3"/>
        </w:numPr>
        <w:tabs>
          <w:tab w:val="left" w:pos="1210"/>
          <w:tab w:val="left" w:pos="4730"/>
          <w:tab w:val="left" w:pos="5830"/>
          <w:tab w:val="left" w:pos="5940"/>
        </w:tabs>
        <w:adjustRightInd w:val="0"/>
        <w:spacing w:line="360" w:lineRule="atLeast"/>
        <w:ind w:left="640" w:hanging="420"/>
        <w:textAlignment w:val="baseline"/>
        <w:rPr>
          <w:rFonts w:ascii="Century" w:eastAsia="ＭＳ 明朝" w:hAnsi="Century" w:cs="Times New Roman"/>
        </w:rPr>
      </w:pPr>
      <w:r w:rsidRPr="00345237">
        <w:rPr>
          <w:rFonts w:ascii="Century" w:eastAsia="ＭＳ 明朝" w:hAnsi="Century" w:cs="Times New Roman" w:hint="eastAsia"/>
          <w:lang w:val="ja-JP"/>
        </w:rPr>
        <w:t>第</w:t>
      </w:r>
      <w:r w:rsidRPr="00345237">
        <w:rPr>
          <w:rFonts w:ascii="Century" w:eastAsia="ＭＳ 明朝" w:hAnsi="Century" w:cs="Times New Roman"/>
          <w:lang w:val="ja-JP"/>
        </w:rPr>
        <w:t>11</w:t>
      </w:r>
      <w:r w:rsidRPr="00345237">
        <w:rPr>
          <w:rFonts w:ascii="Century" w:eastAsia="ＭＳ 明朝" w:hAnsi="Century" w:cs="Times New Roman" w:hint="eastAsia"/>
          <w:lang w:val="ja-JP"/>
        </w:rPr>
        <w:t>回自己組織化マップ研究会</w:t>
      </w:r>
      <w:r w:rsidRPr="00345237">
        <w:rPr>
          <w:rFonts w:ascii="Century" w:eastAsia="ＭＳ 明朝" w:hAnsi="Century" w:cs="Times New Roman"/>
          <w:lang w:val="ja-JP"/>
        </w:rPr>
        <w:t>2010</w:t>
      </w:r>
      <w:r>
        <w:rPr>
          <w:rFonts w:ascii="Century" w:eastAsia="ＭＳ 明朝" w:hAnsi="Century" w:cs="Times New Roman" w:hint="eastAsia"/>
        </w:rPr>
        <w:t>（主催：自己組織化マップ研究会）</w:t>
      </w:r>
    </w:p>
    <w:p w:rsidR="008F2852" w:rsidRDefault="008F2852" w:rsidP="008F2852">
      <w:p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年月日／会場：</w:t>
      </w:r>
      <w:r>
        <w:rPr>
          <w:rFonts w:ascii="Century" w:eastAsia="ＭＳ 明朝" w:hAnsi="Century" w:cs="Times New Roman"/>
        </w:rPr>
        <w:t>20</w:t>
      </w:r>
      <w:r>
        <w:rPr>
          <w:rFonts w:ascii="Century" w:eastAsia="ＭＳ 明朝" w:hAnsi="Century" w:cs="Times New Roman" w:hint="eastAsia"/>
        </w:rPr>
        <w:t>10</w:t>
      </w:r>
      <w:r>
        <w:rPr>
          <w:rFonts w:ascii="Century" w:eastAsia="ＭＳ 明朝" w:hAnsi="Century" w:cs="Times New Roman" w:hint="eastAsia"/>
        </w:rPr>
        <w:t>年</w:t>
      </w:r>
      <w:r>
        <w:rPr>
          <w:rFonts w:ascii="Century" w:eastAsia="ＭＳ 明朝" w:hAnsi="Century" w:cs="Times New Roman" w:hint="eastAsia"/>
        </w:rPr>
        <w:t>3</w:t>
      </w:r>
      <w:r>
        <w:rPr>
          <w:rFonts w:ascii="Century" w:eastAsia="ＭＳ 明朝" w:hAnsi="Century" w:cs="Times New Roman" w:hint="eastAsia"/>
        </w:rPr>
        <w:t>月</w:t>
      </w:r>
      <w:r>
        <w:rPr>
          <w:rFonts w:ascii="Century" w:eastAsia="ＭＳ 明朝" w:hAnsi="Century" w:cs="Times New Roman" w:hint="eastAsia"/>
        </w:rPr>
        <w:t>15</w:t>
      </w:r>
      <w:r>
        <w:rPr>
          <w:rFonts w:ascii="Century" w:eastAsia="ＭＳ 明朝" w:hAnsi="Century" w:cs="Times New Roman" w:hint="eastAsia"/>
        </w:rPr>
        <w:t xml:space="preserve">日　　</w:t>
      </w:r>
      <w:r w:rsidR="00206EE7">
        <w:rPr>
          <w:rFonts w:ascii="ＭＳ 明朝" w:eastAsia="ＭＳ 明朝" w:hAnsi="Century" w:cs="ＭＳ 明朝" w:hint="eastAsia"/>
          <w:color w:val="000000"/>
          <w:kern w:val="0"/>
          <w:lang w:val="ja-JP"/>
        </w:rPr>
        <w:t>九州工業</w:t>
      </w:r>
      <w:r>
        <w:rPr>
          <w:rFonts w:ascii="ＭＳ 明朝" w:eastAsia="ＭＳ 明朝" w:hAnsi="Century" w:cs="ＭＳ 明朝" w:hint="eastAsia"/>
          <w:color w:val="000000"/>
          <w:kern w:val="0"/>
          <w:lang w:val="ja-JP"/>
        </w:rPr>
        <w:t>大学</w:t>
      </w:r>
    </w:p>
    <w:p w:rsidR="008F2852" w:rsidRDefault="008F2852" w:rsidP="008F2852">
      <w:p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 xml:space="preserve">発表件数：　</w:t>
      </w:r>
      <w:r>
        <w:rPr>
          <w:rFonts w:ascii="Century" w:eastAsia="ＭＳ 明朝" w:hAnsi="Century" w:cs="Times New Roman" w:hint="eastAsia"/>
        </w:rPr>
        <w:t>7</w:t>
      </w:r>
      <w:r>
        <w:rPr>
          <w:rFonts w:ascii="Century" w:eastAsia="ＭＳ 明朝" w:hAnsi="Century" w:cs="Times New Roman" w:hint="eastAsia"/>
        </w:rPr>
        <w:t>件</w:t>
      </w:r>
    </w:p>
    <w:p w:rsidR="008F2852" w:rsidRDefault="008F2852" w:rsidP="008F2852">
      <w:pPr>
        <w:tabs>
          <w:tab w:val="left" w:pos="1210"/>
          <w:tab w:val="left" w:pos="4730"/>
          <w:tab w:val="left" w:pos="5830"/>
          <w:tab w:val="left" w:pos="5940"/>
        </w:tabs>
        <w:ind w:left="880"/>
        <w:rPr>
          <w:rFonts w:ascii="Century" w:eastAsia="ＭＳ 明朝" w:hAnsi="Century" w:cs="Times New Roman"/>
        </w:rPr>
      </w:pPr>
      <w:r>
        <w:rPr>
          <w:rFonts w:ascii="Century" w:eastAsia="ＭＳ 明朝" w:hAnsi="Century" w:cs="Times New Roman" w:hint="eastAsia"/>
        </w:rPr>
        <w:t>出席者数：</w:t>
      </w:r>
      <w:r>
        <w:rPr>
          <w:rFonts w:ascii="Century" w:eastAsia="ＭＳ 明朝" w:hAnsi="Century" w:cs="Times New Roman" w:hint="eastAsia"/>
        </w:rPr>
        <w:t>15</w:t>
      </w:r>
      <w:r>
        <w:rPr>
          <w:rFonts w:ascii="Century" w:eastAsia="ＭＳ 明朝" w:hAnsi="Century" w:cs="Times New Roman" w:hint="eastAsia"/>
        </w:rPr>
        <w:t>名</w:t>
      </w:r>
    </w:p>
    <w:p w:rsidR="008F2852" w:rsidRDefault="008F2852" w:rsidP="008F2852">
      <w:pPr>
        <w:tabs>
          <w:tab w:val="left" w:pos="1210"/>
          <w:tab w:val="left" w:pos="4730"/>
          <w:tab w:val="left" w:pos="5830"/>
          <w:tab w:val="left" w:pos="5940"/>
        </w:tabs>
        <w:rPr>
          <w:rFonts w:ascii="Century" w:eastAsia="ＭＳ 明朝" w:hAnsi="Century" w:cs="Times New Roman"/>
        </w:rPr>
      </w:pPr>
    </w:p>
    <w:p w:rsidR="008F2852" w:rsidRPr="008F2852" w:rsidRDefault="008F2852" w:rsidP="008F2852">
      <w:pPr>
        <w:numPr>
          <w:ilvl w:val="0"/>
          <w:numId w:val="3"/>
        </w:numPr>
        <w:tabs>
          <w:tab w:val="left" w:pos="1210"/>
          <w:tab w:val="left" w:pos="4730"/>
          <w:tab w:val="left" w:pos="5830"/>
          <w:tab w:val="left" w:pos="5940"/>
        </w:tabs>
        <w:adjustRightInd w:val="0"/>
        <w:spacing w:line="360" w:lineRule="atLeast"/>
        <w:ind w:left="640" w:hanging="420"/>
        <w:textAlignment w:val="baseline"/>
        <w:rPr>
          <w:rFonts w:ascii="Century" w:eastAsia="ＭＳ 明朝" w:hAnsi="Century" w:cs="Times New Roman"/>
        </w:rPr>
      </w:pPr>
      <w:r w:rsidRPr="008F2852">
        <w:rPr>
          <w:rFonts w:ascii="ＭＳ 明朝" w:eastAsia="ＭＳ 明朝" w:hAnsi="Century" w:cs="ＭＳ 明朝" w:hint="eastAsia"/>
          <w:kern w:val="0"/>
          <w:lang w:val="ja-JP"/>
        </w:rPr>
        <w:lastRenderedPageBreak/>
        <w:t>第</w:t>
      </w:r>
      <w:r w:rsidRPr="008F2852">
        <w:rPr>
          <w:rFonts w:ascii="ＭＳ 明朝" w:eastAsia="ＭＳ 明朝" w:hAnsi="Century" w:cs="ＭＳ 明朝"/>
          <w:kern w:val="0"/>
          <w:lang w:val="ja-JP"/>
        </w:rPr>
        <w:t>13</w:t>
      </w:r>
      <w:r w:rsidRPr="008F2852">
        <w:rPr>
          <w:rFonts w:ascii="ＭＳ 明朝" w:eastAsia="ＭＳ 明朝" w:hAnsi="Century" w:cs="ＭＳ 明朝" w:hint="eastAsia"/>
          <w:kern w:val="0"/>
          <w:lang w:val="ja-JP"/>
        </w:rPr>
        <w:t>回情報論的学習理論ワークショップ</w:t>
      </w:r>
    </w:p>
    <w:p w:rsidR="008F2852" w:rsidRDefault="008F2852" w:rsidP="008F2852">
      <w:pPr>
        <w:tabs>
          <w:tab w:val="left" w:pos="1210"/>
          <w:tab w:val="left" w:pos="4730"/>
          <w:tab w:val="left" w:pos="5830"/>
          <w:tab w:val="left" w:pos="5940"/>
        </w:tabs>
        <w:ind w:leftChars="291" w:left="611" w:firstLineChars="300" w:firstLine="630"/>
        <w:rPr>
          <w:rFonts w:ascii="Century" w:eastAsia="ＭＳ 明朝" w:hAnsi="Century" w:cs="Times New Roman"/>
        </w:rPr>
      </w:pPr>
      <w:r>
        <w:rPr>
          <w:rFonts w:ascii="Century" w:eastAsia="ＭＳ 明朝" w:hAnsi="Century" w:cs="Times New Roman" w:hint="eastAsia"/>
        </w:rPr>
        <w:t>（主催：電子情報通信学会，</w:t>
      </w:r>
      <w:r w:rsidR="00893A01">
        <w:rPr>
          <w:rFonts w:ascii="Century" w:eastAsia="ＭＳ 明朝" w:hAnsi="Century" w:cs="Times New Roman" w:hint="eastAsia"/>
        </w:rPr>
        <w:t>統計数理</w:t>
      </w:r>
      <w:r>
        <w:rPr>
          <w:rFonts w:ascii="Century" w:eastAsia="ＭＳ 明朝" w:hAnsi="Century" w:cs="Times New Roman" w:hint="eastAsia"/>
        </w:rPr>
        <w:t>研究所）</w:t>
      </w:r>
    </w:p>
    <w:p w:rsidR="008F2852" w:rsidRDefault="008F2852" w:rsidP="008F2852">
      <w:p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年月日／会場：</w:t>
      </w:r>
      <w:r>
        <w:rPr>
          <w:rFonts w:ascii="Century" w:eastAsia="ＭＳ 明朝" w:hAnsi="Century" w:cs="Times New Roman"/>
        </w:rPr>
        <w:t>20</w:t>
      </w:r>
      <w:r>
        <w:rPr>
          <w:rFonts w:ascii="Century" w:eastAsia="ＭＳ 明朝" w:hAnsi="Century" w:cs="Times New Roman" w:hint="eastAsia"/>
        </w:rPr>
        <w:t>10</w:t>
      </w:r>
      <w:r>
        <w:rPr>
          <w:rFonts w:ascii="Century" w:eastAsia="ＭＳ 明朝" w:hAnsi="Century" w:cs="Times New Roman" w:hint="eastAsia"/>
        </w:rPr>
        <w:t>年</w:t>
      </w:r>
      <w:r>
        <w:rPr>
          <w:rFonts w:ascii="Century" w:eastAsia="ＭＳ 明朝" w:hAnsi="Century" w:cs="Times New Roman" w:hint="eastAsia"/>
        </w:rPr>
        <w:t>11</w:t>
      </w:r>
      <w:r>
        <w:rPr>
          <w:rFonts w:ascii="Century" w:eastAsia="ＭＳ 明朝" w:hAnsi="Century" w:cs="Times New Roman" w:hint="eastAsia"/>
        </w:rPr>
        <w:t>月</w:t>
      </w:r>
      <w:r>
        <w:rPr>
          <w:rFonts w:ascii="Century" w:eastAsia="ＭＳ 明朝" w:hAnsi="Century" w:cs="Times New Roman" w:hint="eastAsia"/>
        </w:rPr>
        <w:t>4 - 6</w:t>
      </w:r>
      <w:r>
        <w:rPr>
          <w:rFonts w:ascii="Century" w:eastAsia="ＭＳ 明朝" w:hAnsi="Century" w:cs="Times New Roman" w:hint="eastAsia"/>
        </w:rPr>
        <w:t>日　　東京大学</w:t>
      </w:r>
    </w:p>
    <w:p w:rsidR="008F2852" w:rsidRDefault="008F2852" w:rsidP="008F2852">
      <w:p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 xml:space="preserve">発表件数：　</w:t>
      </w:r>
      <w:r w:rsidR="00340776">
        <w:rPr>
          <w:rFonts w:hint="eastAsia"/>
        </w:rPr>
        <w:t>99</w:t>
      </w:r>
      <w:r>
        <w:rPr>
          <w:rFonts w:ascii="Century" w:eastAsia="ＭＳ 明朝" w:hAnsi="Century" w:cs="Times New Roman" w:hint="eastAsia"/>
        </w:rPr>
        <w:t>件</w:t>
      </w:r>
    </w:p>
    <w:p w:rsidR="008F2852" w:rsidRDefault="008F2852" w:rsidP="008F2852">
      <w:pPr>
        <w:tabs>
          <w:tab w:val="left" w:pos="1210"/>
          <w:tab w:val="left" w:pos="4730"/>
          <w:tab w:val="left" w:pos="5830"/>
          <w:tab w:val="left" w:pos="5940"/>
        </w:tabs>
        <w:ind w:left="880"/>
        <w:rPr>
          <w:rFonts w:ascii="Century" w:eastAsia="ＭＳ 明朝" w:hAnsi="Century" w:cs="Times New Roman"/>
        </w:rPr>
      </w:pPr>
      <w:r>
        <w:rPr>
          <w:rFonts w:ascii="Century" w:eastAsia="ＭＳ 明朝" w:hAnsi="Century" w:cs="Times New Roman" w:hint="eastAsia"/>
        </w:rPr>
        <w:t>出席者数：</w:t>
      </w:r>
      <w:r>
        <w:rPr>
          <w:rFonts w:hint="eastAsia"/>
        </w:rPr>
        <w:t xml:space="preserve">　</w:t>
      </w:r>
      <w:r w:rsidR="00340776">
        <w:rPr>
          <w:rFonts w:hint="eastAsia"/>
        </w:rPr>
        <w:t>300</w:t>
      </w:r>
      <w:r>
        <w:rPr>
          <w:rFonts w:ascii="Century" w:eastAsia="ＭＳ 明朝" w:hAnsi="Century" w:cs="Times New Roman" w:hint="eastAsia"/>
        </w:rPr>
        <w:t>名</w:t>
      </w:r>
    </w:p>
    <w:p w:rsidR="008F2852" w:rsidRPr="008F2852" w:rsidRDefault="008F2852" w:rsidP="008F2852">
      <w:pPr>
        <w:tabs>
          <w:tab w:val="left" w:pos="1210"/>
          <w:tab w:val="left" w:pos="4730"/>
          <w:tab w:val="left" w:pos="5830"/>
          <w:tab w:val="left" w:pos="5940"/>
        </w:tabs>
        <w:rPr>
          <w:rFonts w:ascii="Century" w:eastAsia="ＭＳ 明朝" w:hAnsi="Century" w:cs="Times New Roman"/>
        </w:rPr>
      </w:pPr>
    </w:p>
    <w:p w:rsidR="008F2852" w:rsidRPr="008F2852" w:rsidRDefault="008F2852" w:rsidP="008F2852">
      <w:pPr>
        <w:numPr>
          <w:ilvl w:val="0"/>
          <w:numId w:val="3"/>
        </w:numPr>
        <w:tabs>
          <w:tab w:val="left" w:pos="1210"/>
          <w:tab w:val="left" w:pos="4730"/>
          <w:tab w:val="left" w:pos="5830"/>
          <w:tab w:val="left" w:pos="5940"/>
        </w:tabs>
        <w:adjustRightInd w:val="0"/>
        <w:spacing w:line="360" w:lineRule="atLeast"/>
        <w:ind w:left="640" w:hanging="420"/>
        <w:textAlignment w:val="baseline"/>
        <w:rPr>
          <w:rFonts w:ascii="Century" w:eastAsia="ＭＳ 明朝" w:hAnsi="Century" w:cs="Times New Roman"/>
        </w:rPr>
      </w:pPr>
      <w:r w:rsidRPr="008F2852">
        <w:rPr>
          <w:rFonts w:ascii="ＭＳ 明朝" w:eastAsia="ＭＳ 明朝" w:hAnsi="Century" w:cs="ＭＳ 明朝" w:hint="eastAsia"/>
          <w:kern w:val="0"/>
          <w:lang w:val="ja-JP"/>
        </w:rPr>
        <w:t>進化計算シンポジウム2010</w:t>
      </w:r>
    </w:p>
    <w:p w:rsidR="008F2852" w:rsidRDefault="008F2852" w:rsidP="008F2852">
      <w:pPr>
        <w:tabs>
          <w:tab w:val="left" w:pos="1210"/>
          <w:tab w:val="left" w:pos="4730"/>
          <w:tab w:val="left" w:pos="5830"/>
          <w:tab w:val="left" w:pos="5940"/>
        </w:tabs>
        <w:ind w:leftChars="291" w:left="611" w:firstLineChars="300" w:firstLine="630"/>
        <w:rPr>
          <w:rFonts w:ascii="Century" w:eastAsia="ＭＳ 明朝" w:hAnsi="Century" w:cs="Times New Roman"/>
        </w:rPr>
      </w:pPr>
      <w:r>
        <w:rPr>
          <w:rFonts w:ascii="Century" w:eastAsia="ＭＳ 明朝" w:hAnsi="Century" w:cs="Times New Roman" w:hint="eastAsia"/>
        </w:rPr>
        <w:t>（主催：進化計算研究会）</w:t>
      </w:r>
    </w:p>
    <w:p w:rsidR="008F2852" w:rsidRDefault="008F2852" w:rsidP="008F2852">
      <w:pPr>
        <w:tabs>
          <w:tab w:val="left" w:pos="1210"/>
          <w:tab w:val="left" w:pos="4730"/>
          <w:tab w:val="left" w:pos="5940"/>
        </w:tabs>
        <w:ind w:left="880"/>
        <w:rPr>
          <w:rFonts w:ascii="Century" w:eastAsia="ＭＳ 明朝" w:hAnsi="Century" w:cs="Times New Roman"/>
        </w:rPr>
      </w:pPr>
      <w:r>
        <w:rPr>
          <w:rFonts w:ascii="Century" w:eastAsia="ＭＳ 明朝" w:hAnsi="Century" w:cs="Times New Roman" w:hint="eastAsia"/>
        </w:rPr>
        <w:t>年月日／会場：</w:t>
      </w:r>
      <w:r>
        <w:rPr>
          <w:rFonts w:ascii="Century" w:eastAsia="ＭＳ 明朝" w:hAnsi="Century" w:cs="Times New Roman"/>
        </w:rPr>
        <w:t>20</w:t>
      </w:r>
      <w:r>
        <w:rPr>
          <w:rFonts w:ascii="Century" w:eastAsia="ＭＳ 明朝" w:hAnsi="Century" w:cs="Times New Roman" w:hint="eastAsia"/>
        </w:rPr>
        <w:t>10</w:t>
      </w:r>
      <w:r>
        <w:rPr>
          <w:rFonts w:ascii="Century" w:eastAsia="ＭＳ 明朝" w:hAnsi="Century" w:cs="Times New Roman" w:hint="eastAsia"/>
        </w:rPr>
        <w:t>年</w:t>
      </w:r>
      <w:r>
        <w:rPr>
          <w:rFonts w:ascii="Century" w:eastAsia="ＭＳ 明朝" w:hAnsi="Century" w:cs="Times New Roman" w:hint="eastAsia"/>
        </w:rPr>
        <w:t>12</w:t>
      </w:r>
      <w:r>
        <w:rPr>
          <w:rFonts w:ascii="Century" w:eastAsia="ＭＳ 明朝" w:hAnsi="Century" w:cs="Times New Roman" w:hint="eastAsia"/>
        </w:rPr>
        <w:t>月</w:t>
      </w:r>
      <w:r>
        <w:rPr>
          <w:rFonts w:ascii="Century" w:eastAsia="ＭＳ 明朝" w:hAnsi="Century" w:cs="Times New Roman" w:hint="eastAsia"/>
        </w:rPr>
        <w:t>18, 19</w:t>
      </w:r>
      <w:r>
        <w:rPr>
          <w:rFonts w:ascii="Century" w:eastAsia="ＭＳ 明朝" w:hAnsi="Century" w:cs="Times New Roman" w:hint="eastAsia"/>
        </w:rPr>
        <w:t>日　　福岡レイクサイドホテル久山</w:t>
      </w:r>
    </w:p>
    <w:p w:rsidR="008F2852" w:rsidRDefault="008F2852" w:rsidP="008F2852">
      <w:pPr>
        <w:tabs>
          <w:tab w:val="left" w:pos="1210"/>
          <w:tab w:val="left" w:pos="4730"/>
          <w:tab w:val="left" w:pos="5940"/>
        </w:tabs>
        <w:ind w:left="880"/>
        <w:rPr>
          <w:rFonts w:ascii="Century" w:eastAsia="ＭＳ 明朝" w:hAnsi="Century" w:cs="Times New Roman"/>
        </w:rPr>
      </w:pPr>
      <w:r>
        <w:rPr>
          <w:rFonts w:hint="eastAsia"/>
        </w:rPr>
        <w:t>発表件数：</w:t>
      </w:r>
      <w:r w:rsidR="00BC13B4">
        <w:rPr>
          <w:rFonts w:hint="eastAsia"/>
        </w:rPr>
        <w:t>46</w:t>
      </w:r>
      <w:r>
        <w:rPr>
          <w:rFonts w:ascii="Century" w:eastAsia="ＭＳ 明朝" w:hAnsi="Century" w:cs="Times New Roman" w:hint="eastAsia"/>
        </w:rPr>
        <w:t>件</w:t>
      </w:r>
    </w:p>
    <w:p w:rsidR="008F2852" w:rsidRDefault="008F2852" w:rsidP="008F2852">
      <w:pPr>
        <w:tabs>
          <w:tab w:val="left" w:pos="1210"/>
          <w:tab w:val="left" w:pos="4730"/>
          <w:tab w:val="left" w:pos="5830"/>
          <w:tab w:val="left" w:pos="5940"/>
        </w:tabs>
        <w:ind w:left="880"/>
        <w:rPr>
          <w:rFonts w:ascii="Century" w:eastAsia="ＭＳ 明朝" w:hAnsi="Century" w:cs="Times New Roman"/>
        </w:rPr>
      </w:pPr>
      <w:r>
        <w:rPr>
          <w:rFonts w:hint="eastAsia"/>
        </w:rPr>
        <w:t>出席者数：</w:t>
      </w:r>
      <w:r w:rsidR="00BC13B4">
        <w:rPr>
          <w:rFonts w:hint="eastAsia"/>
        </w:rPr>
        <w:t>91</w:t>
      </w:r>
      <w:r>
        <w:rPr>
          <w:rFonts w:ascii="Century" w:eastAsia="ＭＳ 明朝" w:hAnsi="Century" w:cs="Times New Roman" w:hint="eastAsia"/>
        </w:rPr>
        <w:t>名</w:t>
      </w:r>
    </w:p>
    <w:p w:rsidR="00333DF6" w:rsidRDefault="00333DF6" w:rsidP="008F2852">
      <w:pPr>
        <w:tabs>
          <w:tab w:val="left" w:pos="1210"/>
          <w:tab w:val="left" w:pos="4730"/>
          <w:tab w:val="left" w:pos="5830"/>
          <w:tab w:val="left" w:pos="5940"/>
        </w:tabs>
        <w:ind w:left="880"/>
        <w:rPr>
          <w:rFonts w:ascii="Century" w:eastAsia="ＭＳ 明朝" w:hAnsi="Century" w:cs="Times New Roman"/>
        </w:rPr>
      </w:pPr>
    </w:p>
    <w:p w:rsidR="008F2852" w:rsidRDefault="008F2852" w:rsidP="008F2852">
      <w:pPr>
        <w:tabs>
          <w:tab w:val="left" w:pos="1210"/>
          <w:tab w:val="left" w:pos="4730"/>
          <w:tab w:val="left" w:pos="5830"/>
          <w:tab w:val="left" w:pos="5940"/>
        </w:tabs>
        <w:rPr>
          <w:rFonts w:ascii="Century" w:eastAsia="ＭＳ 明朝" w:hAnsi="Century" w:cs="Times New Roman"/>
          <w:b/>
          <w:u w:val="single"/>
        </w:rPr>
      </w:pPr>
      <w:r>
        <w:rPr>
          <w:rFonts w:ascii="Century" w:eastAsia="ＭＳ 明朝" w:hAnsi="Century" w:cs="Times New Roman"/>
          <w:b/>
          <w:u w:val="single"/>
        </w:rPr>
        <w:t>Chapter</w:t>
      </w:r>
      <w:r>
        <w:rPr>
          <w:rFonts w:ascii="Century" w:eastAsia="ＭＳ 明朝" w:hAnsi="Century" w:cs="Times New Roman" w:hint="eastAsia"/>
          <w:b/>
          <w:u w:val="single"/>
        </w:rPr>
        <w:t xml:space="preserve">支援費利用事業　</w:t>
      </w:r>
    </w:p>
    <w:p w:rsidR="008F2852" w:rsidRDefault="008F2852" w:rsidP="008F2852">
      <w:pPr>
        <w:tabs>
          <w:tab w:val="left" w:pos="1210"/>
          <w:tab w:val="left" w:pos="4730"/>
          <w:tab w:val="left" w:pos="5830"/>
          <w:tab w:val="left" w:pos="5940"/>
        </w:tabs>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　</w:t>
      </w:r>
      <w:r>
        <w:rPr>
          <w:rFonts w:ascii="Century" w:eastAsia="ＭＳ 明朝" w:hAnsi="Century" w:cs="Times New Roman"/>
        </w:rPr>
        <w:t>Young Researcher Award</w:t>
      </w:r>
      <w:r>
        <w:rPr>
          <w:rFonts w:ascii="Century" w:eastAsia="ＭＳ 明朝" w:hAnsi="Century" w:cs="Times New Roman" w:hint="eastAsia"/>
        </w:rPr>
        <w:t xml:space="preserve">　</w:t>
      </w:r>
    </w:p>
    <w:p w:rsidR="008F2852" w:rsidRDefault="008F2852" w:rsidP="008F2852">
      <w:pPr>
        <w:tabs>
          <w:tab w:val="left" w:pos="1210"/>
          <w:tab w:val="left" w:pos="4730"/>
          <w:tab w:val="left" w:pos="5830"/>
          <w:tab w:val="left" w:pos="5940"/>
        </w:tabs>
        <w:ind w:left="670"/>
        <w:rPr>
          <w:rFonts w:ascii="Century" w:eastAsia="ＭＳ 明朝" w:hAnsi="Century" w:cs="Times New Roman"/>
        </w:rPr>
      </w:pPr>
      <w:r>
        <w:rPr>
          <w:rFonts w:ascii="Century" w:eastAsia="ＭＳ 明朝" w:hAnsi="Century" w:cs="Times New Roman" w:hint="eastAsia"/>
        </w:rPr>
        <w:t xml:space="preserve">CIS </w:t>
      </w:r>
      <w:r>
        <w:rPr>
          <w:rFonts w:ascii="Century" w:eastAsia="ＭＳ 明朝" w:hAnsi="Century" w:cs="Times New Roman" w:hint="eastAsia"/>
        </w:rPr>
        <w:t>の領域に関連の深い以下の会議にて，共同審査方式で</w:t>
      </w:r>
      <w:r>
        <w:rPr>
          <w:rFonts w:ascii="Century" w:eastAsia="ＭＳ 明朝" w:hAnsi="Century" w:cs="Times New Roman" w:hint="eastAsia"/>
        </w:rPr>
        <w:t>35</w:t>
      </w:r>
      <w:r>
        <w:rPr>
          <w:rFonts w:ascii="Century" w:eastAsia="ＭＳ 明朝" w:hAnsi="Century" w:cs="Times New Roman" w:hint="eastAsia"/>
        </w:rPr>
        <w:t>歳以下の講演について選定した．</w:t>
      </w:r>
    </w:p>
    <w:p w:rsidR="008F2852" w:rsidRPr="00FD1DCF" w:rsidRDefault="008F2852" w:rsidP="008F2852">
      <w:pPr>
        <w:numPr>
          <w:ilvl w:val="0"/>
          <w:numId w:val="5"/>
        </w:num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r w:rsidRPr="00FD1DCF">
        <w:rPr>
          <w:rFonts w:ascii="Century" w:eastAsia="ＭＳ 明朝" w:hAnsi="Century" w:cs="Times New Roman" w:hint="eastAsia"/>
        </w:rPr>
        <w:t>電子情報通信学会</w:t>
      </w:r>
      <w:r w:rsidRPr="00FD1DCF">
        <w:rPr>
          <w:rFonts w:ascii="Century" w:eastAsia="ＭＳ 明朝" w:hAnsi="Century" w:cs="Times New Roman" w:hint="eastAsia"/>
        </w:rPr>
        <w:t xml:space="preserve"> NC</w:t>
      </w:r>
      <w:r w:rsidRPr="00FD1DCF">
        <w:rPr>
          <w:rFonts w:ascii="Century" w:eastAsia="ＭＳ 明朝" w:hAnsi="Century" w:cs="Times New Roman" w:hint="eastAsia"/>
        </w:rPr>
        <w:t>研究会</w:t>
      </w:r>
      <w:r>
        <w:rPr>
          <w:rFonts w:ascii="Century" w:eastAsia="ＭＳ 明朝" w:hAnsi="Century" w:cs="Times New Roman" w:hint="eastAsia"/>
        </w:rPr>
        <w:t xml:space="preserve">　　</w:t>
      </w:r>
      <w:r>
        <w:rPr>
          <w:rFonts w:ascii="Century" w:eastAsia="ＭＳ 明朝" w:hAnsi="Century" w:cs="Times New Roman" w:hint="eastAsia"/>
        </w:rPr>
        <w:t>10</w:t>
      </w:r>
      <w:r>
        <w:rPr>
          <w:rFonts w:ascii="Century" w:eastAsia="ＭＳ 明朝" w:hAnsi="Century" w:cs="Times New Roman" w:hint="eastAsia"/>
        </w:rPr>
        <w:t>名</w:t>
      </w:r>
    </w:p>
    <w:p w:rsidR="008F2852" w:rsidRPr="00333DF6" w:rsidRDefault="00333DF6" w:rsidP="00333DF6">
      <w:pPr>
        <w:numPr>
          <w:ilvl w:val="0"/>
          <w:numId w:val="5"/>
        </w:num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r>
        <w:rPr>
          <w:rFonts w:hint="eastAsia"/>
        </w:rPr>
        <w:t>ファジィシステムシンポジウム</w:t>
      </w:r>
      <w:r>
        <w:rPr>
          <w:rFonts w:hint="eastAsia"/>
        </w:rPr>
        <w:t xml:space="preserve"> </w:t>
      </w:r>
      <w:r>
        <w:rPr>
          <w:rFonts w:hint="eastAsia"/>
        </w:rPr>
        <w:t xml:space="preserve">　</w:t>
      </w:r>
      <w:r>
        <w:rPr>
          <w:rFonts w:hint="eastAsia"/>
        </w:rPr>
        <w:t xml:space="preserve"> 1</w:t>
      </w:r>
      <w:r>
        <w:rPr>
          <w:rFonts w:hint="eastAsia"/>
        </w:rPr>
        <w:t>名</w:t>
      </w:r>
    </w:p>
    <w:p w:rsidR="00333DF6" w:rsidRPr="00591C4E" w:rsidRDefault="00333DF6" w:rsidP="00333DF6">
      <w:pPr>
        <w:numPr>
          <w:ilvl w:val="0"/>
          <w:numId w:val="5"/>
        </w:num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bCs/>
          <w:color w:val="333333"/>
        </w:rPr>
        <w:t>Joint 5th International Conference on Soft Computing and Intelligent Systems and 11th International Symposium on Advanced Intelligent Systems</w:t>
      </w:r>
      <w:r>
        <w:rPr>
          <w:rFonts w:ascii="Century" w:eastAsia="ＭＳ 明朝" w:hAnsi="Century" w:cs="Times New Roman" w:hint="eastAsia"/>
          <w:bCs/>
          <w:color w:val="333333"/>
        </w:rPr>
        <w:t>(SCIS &amp; ISIS 2010)</w:t>
      </w:r>
    </w:p>
    <w:p w:rsidR="00333DF6" w:rsidRPr="00FD1DCF" w:rsidRDefault="00333DF6" w:rsidP="00333DF6">
      <w:pPr>
        <w:tabs>
          <w:tab w:val="left" w:pos="4395"/>
          <w:tab w:val="left" w:pos="5830"/>
          <w:tab w:val="left" w:pos="5940"/>
        </w:tabs>
        <w:ind w:left="1030"/>
        <w:rPr>
          <w:rFonts w:ascii="Century" w:eastAsia="ＭＳ 明朝" w:hAnsi="Century" w:cs="Times New Roman"/>
        </w:rPr>
      </w:pPr>
      <w:r>
        <w:rPr>
          <w:rFonts w:ascii="Century" w:eastAsia="ＭＳ 明朝" w:hAnsi="Century" w:cs="Times New Roman" w:hint="eastAsia"/>
          <w:bCs/>
          <w:color w:val="333333"/>
        </w:rPr>
        <w:tab/>
        <w:t>2</w:t>
      </w:r>
      <w:r>
        <w:rPr>
          <w:rFonts w:ascii="Century" w:eastAsia="ＭＳ 明朝" w:hAnsi="Century" w:cs="Times New Roman" w:hint="eastAsia"/>
          <w:bCs/>
          <w:color w:val="333333"/>
        </w:rPr>
        <w:t>名</w:t>
      </w:r>
    </w:p>
    <w:p w:rsidR="00333DF6" w:rsidRPr="00FD1DCF" w:rsidRDefault="00333DF6" w:rsidP="00333DF6">
      <w:pPr>
        <w:numPr>
          <w:ilvl w:val="0"/>
          <w:numId w:val="5"/>
        </w:numPr>
        <w:tabs>
          <w:tab w:val="left" w:pos="1210"/>
          <w:tab w:val="left" w:pos="4730"/>
          <w:tab w:val="left" w:pos="5830"/>
          <w:tab w:val="left" w:pos="5940"/>
        </w:tabs>
        <w:adjustRightInd w:val="0"/>
        <w:spacing w:line="360" w:lineRule="atLeast"/>
        <w:textAlignment w:val="baseline"/>
      </w:pPr>
      <w:r w:rsidRPr="00FD1DCF">
        <w:rPr>
          <w:rFonts w:ascii="Century" w:eastAsia="ＭＳ 明朝" w:hAnsi="Century" w:cs="Times New Roman" w:hint="eastAsia"/>
        </w:rPr>
        <w:t>進化計算研究会</w:t>
      </w:r>
      <w:r w:rsidR="00BC13B4">
        <w:rPr>
          <w:rFonts w:ascii="Century" w:eastAsia="ＭＳ 明朝" w:hAnsi="Century" w:cs="Times New Roman" w:hint="eastAsia"/>
        </w:rPr>
        <w:t xml:space="preserve">　　　　　　　　　</w:t>
      </w:r>
      <w:r w:rsidR="00BC13B4">
        <w:rPr>
          <w:rFonts w:ascii="Century" w:eastAsia="ＭＳ 明朝" w:hAnsi="Century" w:cs="Times New Roman" w:hint="eastAsia"/>
        </w:rPr>
        <w:t>3</w:t>
      </w:r>
      <w:r>
        <w:rPr>
          <w:rFonts w:ascii="Century" w:eastAsia="ＭＳ 明朝" w:hAnsi="Century" w:cs="Times New Roman" w:hint="eastAsia"/>
        </w:rPr>
        <w:t>名</w:t>
      </w:r>
    </w:p>
    <w:p w:rsidR="008F2852" w:rsidRDefault="008F2852" w:rsidP="00333DF6">
      <w:pPr>
        <w:tabs>
          <w:tab w:val="left" w:pos="1210"/>
          <w:tab w:val="left" w:pos="4730"/>
          <w:tab w:val="left" w:pos="5830"/>
          <w:tab w:val="left" w:pos="5940"/>
        </w:tabs>
        <w:rPr>
          <w:rFonts w:ascii="Century" w:eastAsia="ＭＳ 明朝" w:hAnsi="Century" w:cs="Times New Roman"/>
        </w:rPr>
      </w:pPr>
    </w:p>
    <w:p w:rsidR="008F2852" w:rsidRDefault="008F2852" w:rsidP="008F2852">
      <w:pPr>
        <w:tabs>
          <w:tab w:val="left" w:pos="1210"/>
          <w:tab w:val="left" w:pos="4730"/>
          <w:tab w:val="left" w:pos="5830"/>
          <w:tab w:val="left" w:pos="5940"/>
        </w:tabs>
        <w:ind w:firstLine="220"/>
        <w:rPr>
          <w:rFonts w:ascii="Century" w:eastAsia="ＭＳ 明朝" w:hAnsi="Century" w:cs="Times New Roman"/>
        </w:rPr>
      </w:pPr>
      <w:r>
        <w:rPr>
          <w:rFonts w:ascii="Century" w:eastAsia="ＭＳ 明朝" w:hAnsi="Century" w:cs="Times New Roman" w:hint="eastAsia"/>
        </w:rPr>
        <w:tab/>
      </w:r>
      <w:r>
        <w:rPr>
          <w:rFonts w:ascii="Century" w:eastAsia="ＭＳ 明朝" w:hAnsi="Century" w:cs="Times New Roman" w:hint="eastAsia"/>
        </w:rPr>
        <w:t>主旨：（</w:t>
      </w:r>
      <w:r>
        <w:rPr>
          <w:rFonts w:ascii="Century" w:eastAsia="ＭＳ 明朝" w:hAnsi="Century" w:cs="Times New Roman"/>
        </w:rPr>
        <w:t>B</w:t>
      </w:r>
      <w:r>
        <w:rPr>
          <w:rFonts w:ascii="Century" w:eastAsia="ＭＳ 明朝" w:hAnsi="Century" w:cs="Times New Roman" w:hint="eastAsia"/>
        </w:rPr>
        <w:t>）若手獲得・育成の企画</w:t>
      </w:r>
    </w:p>
    <w:p w:rsidR="008F2852" w:rsidRDefault="008F2852" w:rsidP="008F2852">
      <w:pPr>
        <w:tabs>
          <w:tab w:val="left" w:pos="1210"/>
          <w:tab w:val="left" w:pos="4730"/>
          <w:tab w:val="left" w:pos="5830"/>
          <w:tab w:val="left" w:pos="5940"/>
        </w:tabs>
        <w:rPr>
          <w:rFonts w:ascii="Century" w:eastAsia="ＭＳ 明朝" w:hAnsi="Century" w:cs="Times New Roman"/>
        </w:rPr>
      </w:pPr>
      <w:r>
        <w:rPr>
          <w:rFonts w:ascii="Century" w:eastAsia="ＭＳ 明朝" w:hAnsi="Century" w:cs="Times New Roman"/>
        </w:rPr>
        <w:tab/>
      </w:r>
      <w:r>
        <w:rPr>
          <w:rFonts w:ascii="Century" w:eastAsia="ＭＳ 明朝" w:hAnsi="Century" w:cs="Times New Roman" w:hint="eastAsia"/>
        </w:rPr>
        <w:t>利用支援費：</w:t>
      </w:r>
      <w:r w:rsidR="00333DF6">
        <w:rPr>
          <w:rFonts w:ascii="Century" w:eastAsia="ＭＳ 明朝" w:hAnsi="Century" w:cs="Times New Roman" w:hint="eastAsia"/>
        </w:rPr>
        <w:t xml:space="preserve">        </w:t>
      </w:r>
      <w:r>
        <w:rPr>
          <w:rFonts w:ascii="Century" w:eastAsia="ＭＳ 明朝" w:hAnsi="Century" w:cs="Times New Roman" w:hint="eastAsia"/>
        </w:rPr>
        <w:t>円</w:t>
      </w:r>
    </w:p>
    <w:p w:rsidR="008F2852" w:rsidRPr="009E3FBF" w:rsidRDefault="008F2852" w:rsidP="009E3FBF">
      <w:pPr>
        <w:tabs>
          <w:tab w:val="left" w:pos="1670"/>
          <w:tab w:val="left" w:pos="5145"/>
          <w:tab w:val="left" w:pos="5830"/>
          <w:tab w:val="left" w:pos="5940"/>
        </w:tabs>
        <w:rPr>
          <w:rFonts w:ascii="Times New Roman" w:eastAsia="ＭＳ 明朝" w:hAnsi="Times New Roman" w:cs="Times New Roman"/>
        </w:rPr>
      </w:pPr>
      <w:r>
        <w:rPr>
          <w:rFonts w:ascii="Century" w:eastAsia="ＭＳ 明朝" w:hAnsi="Century" w:cs="Times New Roman"/>
        </w:rPr>
        <w:tab/>
      </w:r>
      <w:r>
        <w:rPr>
          <w:rFonts w:ascii="Century" w:eastAsia="ＭＳ 明朝" w:hAnsi="Century" w:cs="Times New Roman" w:hint="eastAsia"/>
        </w:rPr>
        <w:t>内訳：</w:t>
      </w:r>
      <w:r w:rsidRPr="009E3FBF">
        <w:rPr>
          <w:rFonts w:ascii="Times New Roman" w:eastAsia="ＭＳ 明朝" w:hAnsi="Century" w:cs="Times New Roman"/>
        </w:rPr>
        <w:t>賞金</w:t>
      </w:r>
      <w:r w:rsidRPr="009E3FBF">
        <w:rPr>
          <w:rFonts w:ascii="Times New Roman" w:eastAsia="ＭＳ 明朝" w:hAnsi="Times New Roman" w:cs="Times New Roman"/>
        </w:rPr>
        <w:t>(5,000</w:t>
      </w:r>
      <w:r w:rsidRPr="009E3FBF">
        <w:rPr>
          <w:rFonts w:ascii="Times New Roman" w:eastAsia="ＭＳ 明朝" w:hAnsi="Century" w:cs="Times New Roman"/>
        </w:rPr>
        <w:t>円</w:t>
      </w:r>
      <w:r w:rsidRPr="009E3FBF">
        <w:rPr>
          <w:rFonts w:ascii="Times New Roman" w:eastAsia="ＭＳ 明朝" w:hAnsi="Times New Roman" w:cs="Times New Roman"/>
        </w:rPr>
        <w:t>×</w:t>
      </w:r>
      <w:r w:rsidR="00333DF6" w:rsidRPr="009E3FBF">
        <w:rPr>
          <w:rFonts w:ascii="Times New Roman" w:eastAsia="ＭＳ 明朝" w:hAnsi="Times New Roman" w:cs="Times New Roman"/>
        </w:rPr>
        <w:t>16</w:t>
      </w:r>
      <w:r w:rsidRPr="009E3FBF">
        <w:rPr>
          <w:rFonts w:ascii="Times New Roman" w:eastAsia="ＭＳ 明朝" w:hAnsi="Century" w:cs="Times New Roman"/>
        </w:rPr>
        <w:t>名</w:t>
      </w:r>
      <w:r w:rsidR="00333DF6" w:rsidRPr="009E3FBF">
        <w:rPr>
          <w:rFonts w:ascii="Times New Roman" w:eastAsia="ＭＳ 明朝" w:hAnsi="Times New Roman" w:cs="Times New Roman"/>
        </w:rPr>
        <w:t>)</w:t>
      </w:r>
      <w:r w:rsidR="00333DF6" w:rsidRPr="009E3FBF">
        <w:rPr>
          <w:rFonts w:ascii="Times New Roman" w:eastAsia="ＭＳ 明朝" w:hAnsi="Times New Roman" w:cs="Times New Roman"/>
        </w:rPr>
        <w:tab/>
        <w:t xml:space="preserve"> 8</w:t>
      </w:r>
      <w:r w:rsidRPr="009E3FBF">
        <w:rPr>
          <w:rFonts w:ascii="Times New Roman" w:eastAsia="ＭＳ 明朝" w:hAnsi="Times New Roman" w:cs="Times New Roman"/>
        </w:rPr>
        <w:t>0,000</w:t>
      </w:r>
      <w:r w:rsidRPr="009E3FBF">
        <w:rPr>
          <w:rFonts w:ascii="Times New Roman" w:eastAsia="ＭＳ 明朝" w:hAnsi="Century" w:cs="Times New Roman"/>
        </w:rPr>
        <w:t>円</w:t>
      </w:r>
    </w:p>
    <w:p w:rsidR="008F2852" w:rsidRPr="009E3FBF" w:rsidRDefault="008F2852" w:rsidP="008F2852">
      <w:pPr>
        <w:tabs>
          <w:tab w:val="left" w:pos="1670"/>
          <w:tab w:val="left" w:pos="4730"/>
          <w:tab w:val="left" w:pos="5830"/>
          <w:tab w:val="left" w:pos="5940"/>
        </w:tabs>
        <w:ind w:leftChars="1095" w:left="2299"/>
        <w:rPr>
          <w:rFonts w:ascii="Times New Roman" w:eastAsia="ＭＳ 明朝" w:hAnsi="Times New Roman" w:cs="Times New Roman"/>
          <w:color w:val="000000"/>
          <w:kern w:val="0"/>
          <w:lang w:val="ja-JP"/>
        </w:rPr>
      </w:pPr>
      <w:r w:rsidRPr="009E3FBF">
        <w:rPr>
          <w:rFonts w:ascii="Times New Roman" w:eastAsia="ＭＳ 明朝" w:hAnsi="Century" w:cs="Times New Roman"/>
        </w:rPr>
        <w:t>賞状</w:t>
      </w:r>
      <w:r w:rsidRPr="009E3FBF">
        <w:rPr>
          <w:rFonts w:ascii="Times New Roman" w:eastAsia="ＭＳ 明朝" w:hAnsi="Times New Roman" w:cs="Times New Roman"/>
          <w:color w:val="000000"/>
          <w:kern w:val="0"/>
          <w:lang w:val="ja-JP"/>
        </w:rPr>
        <w:t>用紙・祝い袋代</w:t>
      </w:r>
      <w:r w:rsidRPr="009E3FBF">
        <w:rPr>
          <w:rFonts w:ascii="Times New Roman" w:eastAsia="ＭＳ 明朝" w:hAnsi="Times New Roman" w:cs="Times New Roman"/>
          <w:color w:val="000000"/>
          <w:kern w:val="0"/>
          <w:lang w:val="ja-JP"/>
        </w:rPr>
        <w:t xml:space="preserve">      </w:t>
      </w:r>
      <w:r w:rsidR="00333DF6" w:rsidRPr="009E3FBF">
        <w:rPr>
          <w:rFonts w:ascii="Times New Roman" w:eastAsia="ＭＳ 明朝" w:hAnsi="Times New Roman" w:cs="Times New Roman"/>
          <w:color w:val="000000"/>
          <w:kern w:val="0"/>
          <w:lang w:val="ja-JP"/>
        </w:rPr>
        <w:t xml:space="preserve">  </w:t>
      </w:r>
      <w:r w:rsidRPr="009E3FBF">
        <w:rPr>
          <w:rFonts w:ascii="Times New Roman" w:eastAsia="ＭＳ 明朝" w:hAnsi="Times New Roman" w:cs="Times New Roman"/>
          <w:color w:val="000000"/>
          <w:kern w:val="0"/>
          <w:lang w:val="ja-JP"/>
        </w:rPr>
        <w:t xml:space="preserve">  </w:t>
      </w:r>
      <w:r w:rsidR="00333DF6" w:rsidRPr="009E3FBF">
        <w:rPr>
          <w:rFonts w:ascii="Times New Roman" w:eastAsia="ＭＳ 明朝" w:hAnsi="Times New Roman" w:cs="Times New Roman"/>
          <w:color w:val="000000"/>
          <w:kern w:val="0"/>
          <w:lang w:val="ja-JP"/>
        </w:rPr>
        <w:t xml:space="preserve"> </w:t>
      </w:r>
      <w:r w:rsidR="009E3FBF" w:rsidRPr="009E3FBF">
        <w:rPr>
          <w:rFonts w:ascii="Times New Roman" w:eastAsia="ＭＳ 明朝" w:hAnsi="Times New Roman" w:cs="Times New Roman"/>
          <w:color w:val="000000"/>
          <w:kern w:val="0"/>
          <w:lang w:val="ja-JP"/>
        </w:rPr>
        <w:t>1,432</w:t>
      </w:r>
      <w:r w:rsidRPr="009E3FBF">
        <w:rPr>
          <w:rFonts w:ascii="Times New Roman" w:eastAsia="ＭＳ 明朝" w:hAnsi="Century" w:cs="Times New Roman"/>
          <w:color w:val="000000"/>
          <w:kern w:val="0"/>
          <w:lang w:val="ja-JP"/>
        </w:rPr>
        <w:t>円</w:t>
      </w:r>
    </w:p>
    <w:p w:rsidR="008F2852" w:rsidRPr="009E3FBF" w:rsidRDefault="008F2852" w:rsidP="008F2852">
      <w:pPr>
        <w:tabs>
          <w:tab w:val="left" w:pos="1670"/>
          <w:tab w:val="left" w:pos="4730"/>
          <w:tab w:val="left" w:pos="5830"/>
          <w:tab w:val="left" w:pos="5940"/>
        </w:tabs>
        <w:ind w:leftChars="1095" w:left="2299"/>
        <w:rPr>
          <w:rFonts w:ascii="Times New Roman" w:eastAsia="ＭＳ 明朝" w:hAnsi="Times New Roman" w:cs="Times New Roman"/>
          <w:color w:val="000000"/>
          <w:kern w:val="0"/>
          <w:lang w:val="ja-JP"/>
        </w:rPr>
      </w:pPr>
      <w:r w:rsidRPr="009E3FBF">
        <w:rPr>
          <w:rFonts w:ascii="Times New Roman" w:eastAsia="ＭＳ 明朝" w:hAnsi="Century" w:cs="Times New Roman"/>
        </w:rPr>
        <w:t>その他手数料</w:t>
      </w:r>
      <w:r w:rsidRPr="009E3FBF">
        <w:rPr>
          <w:rFonts w:ascii="Times New Roman" w:eastAsia="ＭＳ 明朝" w:hAnsi="Times New Roman" w:cs="Times New Roman"/>
        </w:rPr>
        <w:t xml:space="preserve">      </w:t>
      </w:r>
      <w:r w:rsidRPr="009E3FBF">
        <w:rPr>
          <w:rFonts w:ascii="Times New Roman" w:eastAsia="ＭＳ 明朝" w:hAnsi="Times New Roman" w:cs="Times New Roman"/>
          <w:color w:val="000000"/>
          <w:kern w:val="0"/>
          <w:lang w:val="ja-JP"/>
        </w:rPr>
        <w:t xml:space="preserve">     </w:t>
      </w:r>
      <w:r w:rsidR="009E3FBF" w:rsidRPr="009E3FBF">
        <w:rPr>
          <w:rFonts w:ascii="Times New Roman" w:eastAsia="ＭＳ 明朝" w:hAnsi="Times New Roman" w:cs="Times New Roman"/>
          <w:color w:val="000000"/>
          <w:kern w:val="0"/>
          <w:lang w:val="ja-JP"/>
        </w:rPr>
        <w:t xml:space="preserve">        400</w:t>
      </w:r>
      <w:r w:rsidRPr="009E3FBF">
        <w:rPr>
          <w:rFonts w:ascii="Times New Roman" w:eastAsia="ＭＳ 明朝" w:hAnsi="Century" w:cs="Times New Roman"/>
          <w:color w:val="000000"/>
          <w:kern w:val="0"/>
          <w:lang w:val="ja-JP"/>
        </w:rPr>
        <w:t>円</w:t>
      </w:r>
    </w:p>
    <w:p w:rsidR="008F2852" w:rsidRDefault="008F2852" w:rsidP="008F2852">
      <w:pPr>
        <w:tabs>
          <w:tab w:val="left" w:pos="1210"/>
          <w:tab w:val="left" w:pos="4730"/>
          <w:tab w:val="left" w:pos="5830"/>
          <w:tab w:val="left" w:pos="5940"/>
        </w:tabs>
        <w:rPr>
          <w:rFonts w:ascii="Century" w:eastAsia="ＭＳ 明朝" w:hAnsi="Century" w:cs="Times New Roman"/>
          <w:color w:val="FF0000"/>
        </w:rPr>
      </w:pPr>
    </w:p>
    <w:p w:rsidR="00333DF6" w:rsidRDefault="008F2852" w:rsidP="008F2852">
      <w:pPr>
        <w:tabs>
          <w:tab w:val="left" w:pos="1210"/>
          <w:tab w:val="left" w:pos="4730"/>
          <w:tab w:val="left" w:pos="5830"/>
          <w:tab w:val="left" w:pos="5940"/>
        </w:tabs>
        <w:rPr>
          <w:rFonts w:ascii="Century" w:eastAsia="ＭＳ 明朝" w:hAnsi="Century" w:cs="Times New Roman"/>
        </w:rPr>
      </w:pPr>
      <w:r w:rsidRPr="00090270">
        <w:rPr>
          <w:rFonts w:ascii="Century" w:eastAsia="ＭＳ 明朝" w:hAnsi="Century" w:cs="Times New Roman" w:hint="eastAsia"/>
        </w:rPr>
        <w:t>2</w:t>
      </w:r>
      <w:r w:rsidRPr="00090270">
        <w:rPr>
          <w:rFonts w:ascii="Century" w:eastAsia="ＭＳ 明朝" w:hAnsi="Century" w:cs="Times New Roman" w:hint="eastAsia"/>
        </w:rPr>
        <w:t>．ニューロコンピューティング</w:t>
      </w:r>
      <w:r w:rsidRPr="00090270">
        <w:rPr>
          <w:rFonts w:ascii="Century" w:eastAsia="ＭＳ 明朝" w:hAnsi="Century" w:cs="Times New Roman"/>
        </w:rPr>
        <w:t>(NC)</w:t>
      </w:r>
      <w:r w:rsidRPr="00090270">
        <w:rPr>
          <w:rFonts w:ascii="Century" w:eastAsia="ＭＳ 明朝" w:hAnsi="Century" w:cs="Times New Roman" w:hint="eastAsia"/>
        </w:rPr>
        <w:t>研究会</w:t>
      </w:r>
    </w:p>
    <w:p w:rsidR="008F2852" w:rsidRPr="00090270" w:rsidRDefault="008F2852" w:rsidP="008F2852">
      <w:pPr>
        <w:tabs>
          <w:tab w:val="left" w:pos="1210"/>
          <w:tab w:val="left" w:pos="4730"/>
          <w:tab w:val="left" w:pos="5830"/>
          <w:tab w:val="left" w:pos="5940"/>
        </w:tabs>
        <w:rPr>
          <w:rFonts w:ascii="Century" w:eastAsia="ＭＳ 明朝" w:hAnsi="Century" w:cs="Times New Roman"/>
          <w:color w:val="FF0000"/>
        </w:rPr>
      </w:pPr>
      <w:r>
        <w:rPr>
          <w:rFonts w:ascii="Century" w:eastAsia="ＭＳ 明朝" w:hAnsi="Century" w:cs="Times New Roman" w:hint="eastAsia"/>
          <w:color w:val="FF0000"/>
        </w:rPr>
        <w:tab/>
      </w:r>
      <w:r>
        <w:rPr>
          <w:rFonts w:ascii="Century" w:eastAsia="ＭＳ 明朝" w:hAnsi="Century" w:cs="Times New Roman" w:hint="eastAsia"/>
        </w:rPr>
        <w:t>主旨：（</w:t>
      </w:r>
      <w:r>
        <w:rPr>
          <w:rFonts w:ascii="Century" w:eastAsia="ＭＳ 明朝" w:hAnsi="Century" w:cs="Times New Roman"/>
        </w:rPr>
        <w:t>A</w:t>
      </w:r>
      <w:r>
        <w:rPr>
          <w:rFonts w:ascii="Century" w:eastAsia="ＭＳ 明朝" w:hAnsi="Century" w:cs="Times New Roman" w:hint="eastAsia"/>
        </w:rPr>
        <w:t>）会員に直結した</w:t>
      </w:r>
      <w:r>
        <w:rPr>
          <w:rFonts w:ascii="Century" w:eastAsia="ＭＳ 明朝" w:hAnsi="Century" w:cs="Times New Roman"/>
        </w:rPr>
        <w:t>Chapter</w:t>
      </w:r>
      <w:r>
        <w:rPr>
          <w:rFonts w:ascii="Century" w:eastAsia="ＭＳ 明朝" w:hAnsi="Century" w:cs="Times New Roman" w:hint="eastAsia"/>
        </w:rPr>
        <w:t>活動の活性化</w:t>
      </w:r>
    </w:p>
    <w:p w:rsidR="00333DF6" w:rsidRDefault="008F2852" w:rsidP="008F2852">
      <w:pPr>
        <w:tabs>
          <w:tab w:val="left" w:pos="1210"/>
          <w:tab w:val="left" w:pos="4730"/>
          <w:tab w:val="left" w:pos="5830"/>
          <w:tab w:val="left" w:pos="5940"/>
        </w:tabs>
        <w:rPr>
          <w:rFonts w:ascii="Century" w:eastAsia="ＭＳ 明朝" w:hAnsi="Century" w:cs="Times New Roman"/>
        </w:rPr>
      </w:pPr>
      <w:r w:rsidRPr="00090270">
        <w:rPr>
          <w:rFonts w:ascii="Century" w:eastAsia="ＭＳ 明朝" w:hAnsi="Century" w:cs="Times New Roman" w:hint="eastAsia"/>
        </w:rPr>
        <w:tab/>
      </w:r>
      <w:r w:rsidRPr="00090270">
        <w:rPr>
          <w:rFonts w:ascii="Century" w:eastAsia="ＭＳ 明朝" w:hAnsi="Century" w:cs="Times New Roman" w:hint="eastAsia"/>
        </w:rPr>
        <w:t>利用支援費：</w:t>
      </w:r>
      <w:r w:rsidR="006F3D9D">
        <w:rPr>
          <w:rFonts w:ascii="Century" w:eastAsia="ＭＳ 明朝" w:hAnsi="Century" w:cs="Times New Roman" w:hint="eastAsia"/>
        </w:rPr>
        <w:t>85,692</w:t>
      </w:r>
      <w:r w:rsidR="006F3D9D">
        <w:rPr>
          <w:rFonts w:ascii="Century" w:eastAsia="ＭＳ 明朝" w:hAnsi="Century" w:cs="Times New Roman" w:hint="eastAsia"/>
        </w:rPr>
        <w:t>円</w:t>
      </w:r>
    </w:p>
    <w:p w:rsidR="00EF189D" w:rsidRDefault="00EF189D" w:rsidP="008F2852">
      <w:pPr>
        <w:tabs>
          <w:tab w:val="left" w:pos="1210"/>
          <w:tab w:val="left" w:pos="4730"/>
          <w:tab w:val="left" w:pos="5830"/>
          <w:tab w:val="left" w:pos="5940"/>
        </w:tabs>
        <w:rPr>
          <w:rFonts w:ascii="Century" w:eastAsia="ＭＳ 明朝" w:hAnsi="Century" w:cs="Times New Roman"/>
        </w:rPr>
      </w:pPr>
    </w:p>
    <w:p w:rsidR="008F2852" w:rsidRPr="00090270" w:rsidRDefault="00333DF6" w:rsidP="00333DF6">
      <w:pPr>
        <w:tabs>
          <w:tab w:val="left" w:pos="2265"/>
          <w:tab w:val="left" w:pos="4730"/>
          <w:tab w:val="left" w:pos="5830"/>
          <w:tab w:val="left" w:pos="5940"/>
        </w:tabs>
        <w:rPr>
          <w:rFonts w:ascii="Century" w:eastAsia="ＭＳ 明朝" w:hAnsi="Century" w:cs="Times New Roman"/>
        </w:rPr>
      </w:pPr>
      <w:r>
        <w:rPr>
          <w:rFonts w:ascii="Century" w:eastAsia="ＭＳ 明朝" w:hAnsi="Century" w:cs="Times New Roman" w:hint="eastAsia"/>
        </w:rPr>
        <w:tab/>
      </w:r>
      <w:r w:rsidR="00EF189D">
        <w:rPr>
          <w:rFonts w:ascii="Century" w:eastAsia="ＭＳ 明朝" w:hAnsi="Century" w:cs="Times New Roman" w:hint="eastAsia"/>
        </w:rPr>
        <w:t>56,194</w:t>
      </w:r>
      <w:r w:rsidR="008F2852" w:rsidRPr="00090270">
        <w:rPr>
          <w:rFonts w:ascii="Century" w:eastAsia="ＭＳ 明朝" w:hAnsi="Century" w:cs="Times New Roman" w:hint="eastAsia"/>
        </w:rPr>
        <w:t>円</w:t>
      </w:r>
      <w:r>
        <w:rPr>
          <w:rFonts w:ascii="Century" w:eastAsia="ＭＳ 明朝" w:hAnsi="Century" w:cs="Times New Roman" w:hint="eastAsia"/>
        </w:rPr>
        <w:t xml:space="preserve"> </w:t>
      </w:r>
      <w:r>
        <w:rPr>
          <w:rFonts w:ascii="Century" w:eastAsia="ＭＳ 明朝" w:hAnsi="Century" w:cs="Times New Roman" w:hint="eastAsia"/>
        </w:rPr>
        <w:t>＠玉川大</w:t>
      </w:r>
    </w:p>
    <w:p w:rsidR="008F2852" w:rsidRDefault="008F2852" w:rsidP="008F2852">
      <w:pPr>
        <w:tabs>
          <w:tab w:val="left" w:pos="1670"/>
          <w:tab w:val="left" w:pos="4730"/>
          <w:tab w:val="left" w:pos="5830"/>
          <w:tab w:val="left" w:pos="5940"/>
        </w:tabs>
        <w:rPr>
          <w:rFonts w:ascii="Century" w:eastAsia="ＭＳ 明朝" w:hAnsi="Century" w:cs="Times New Roman"/>
          <w:color w:val="000000"/>
          <w:kern w:val="0"/>
          <w:lang w:val="ja-JP"/>
        </w:rPr>
      </w:pPr>
      <w:r w:rsidRPr="00090270">
        <w:rPr>
          <w:rFonts w:ascii="Century" w:eastAsia="ＭＳ 明朝" w:hAnsi="Century" w:cs="Times New Roman" w:hint="eastAsia"/>
        </w:rPr>
        <w:tab/>
      </w:r>
      <w:r w:rsidRPr="00090270">
        <w:rPr>
          <w:rFonts w:ascii="Century" w:eastAsia="ＭＳ 明朝" w:hAnsi="Century" w:cs="Times New Roman" w:hint="eastAsia"/>
        </w:rPr>
        <w:t>内訳：</w:t>
      </w:r>
      <w:r>
        <w:rPr>
          <w:rFonts w:ascii="Century" w:eastAsia="ＭＳ 明朝" w:hAnsi="Century" w:cs="Times New Roman" w:hint="eastAsia"/>
        </w:rPr>
        <w:t>アルバイト代</w:t>
      </w:r>
      <w:r>
        <w:rPr>
          <w:rFonts w:ascii="Century" w:eastAsia="ＭＳ 明朝" w:hAnsi="Century" w:cs="Times New Roman" w:hint="eastAsia"/>
        </w:rPr>
        <w:t xml:space="preserve"> </w:t>
      </w:r>
      <w:r>
        <w:rPr>
          <w:rFonts w:ascii="Century" w:eastAsia="ＭＳ 明朝" w:hAnsi="Century" w:cs="Times New Roman" w:hint="eastAsia"/>
        </w:rPr>
        <w:t>（</w:t>
      </w:r>
      <w:r>
        <w:rPr>
          <w:rFonts w:ascii="Century" w:eastAsia="ＭＳ 明朝" w:hAnsi="Century" w:cs="Times New Roman" w:hint="eastAsia"/>
        </w:rPr>
        <w:t>3</w:t>
      </w:r>
      <w:r>
        <w:rPr>
          <w:rFonts w:ascii="Century" w:eastAsia="ＭＳ 明朝" w:hAnsi="Century" w:cs="Times New Roman" w:hint="eastAsia"/>
        </w:rPr>
        <w:t>名×</w:t>
      </w:r>
      <w:r>
        <w:rPr>
          <w:rFonts w:ascii="Century" w:eastAsia="ＭＳ 明朝" w:hAnsi="Century" w:cs="Times New Roman" w:hint="eastAsia"/>
        </w:rPr>
        <w:t>2</w:t>
      </w:r>
      <w:r>
        <w:rPr>
          <w:rFonts w:ascii="Century" w:eastAsia="ＭＳ 明朝" w:hAnsi="Century" w:cs="Times New Roman" w:hint="eastAsia"/>
        </w:rPr>
        <w:t>日）</w:t>
      </w:r>
      <w:r>
        <w:rPr>
          <w:rFonts w:ascii="Century" w:eastAsia="ＭＳ 明朝" w:hAnsi="Century" w:cs="Times New Roman" w:hint="eastAsia"/>
        </w:rPr>
        <w:t xml:space="preserve"> 55,794</w:t>
      </w:r>
      <w:r w:rsidRPr="00FD1DCF">
        <w:rPr>
          <w:rFonts w:ascii="Century" w:eastAsia="ＭＳ 明朝" w:hAnsi="Century" w:cs="Times New Roman"/>
          <w:color w:val="000000"/>
          <w:kern w:val="0"/>
          <w:lang w:val="ja-JP"/>
        </w:rPr>
        <w:t>円</w:t>
      </w:r>
    </w:p>
    <w:p w:rsidR="008F2852" w:rsidRDefault="008F2852" w:rsidP="009E3FBF">
      <w:pPr>
        <w:tabs>
          <w:tab w:val="left" w:pos="2300"/>
          <w:tab w:val="left" w:pos="5505"/>
          <w:tab w:val="left" w:pos="5940"/>
        </w:tabs>
        <w:rPr>
          <w:rFonts w:ascii="Century" w:eastAsia="ＭＳ 明朝" w:hAnsi="Century" w:cs="Times New Roman"/>
          <w:color w:val="000000"/>
          <w:kern w:val="0"/>
          <w:lang w:val="ja-JP"/>
        </w:rPr>
      </w:pPr>
      <w:r>
        <w:rPr>
          <w:rFonts w:ascii="Century" w:eastAsia="ＭＳ 明朝" w:hAnsi="Century" w:cs="Times New Roman" w:hint="eastAsia"/>
          <w:color w:val="000000"/>
          <w:kern w:val="0"/>
          <w:lang w:val="ja-JP"/>
        </w:rPr>
        <w:lastRenderedPageBreak/>
        <w:tab/>
      </w:r>
      <w:r>
        <w:rPr>
          <w:rFonts w:ascii="Century" w:eastAsia="ＭＳ 明朝" w:hAnsi="Century" w:cs="Times New Roman" w:hint="eastAsia"/>
          <w:color w:val="000000"/>
          <w:kern w:val="0"/>
          <w:lang w:val="ja-JP"/>
        </w:rPr>
        <w:t>振り込み手数料</w:t>
      </w:r>
      <w:r w:rsidR="00333DF6">
        <w:rPr>
          <w:rFonts w:ascii="Century" w:eastAsia="ＭＳ 明朝" w:hAnsi="Century" w:cs="Times New Roman" w:hint="eastAsia"/>
          <w:color w:val="000000"/>
          <w:kern w:val="0"/>
          <w:lang w:val="ja-JP"/>
        </w:rPr>
        <w:tab/>
      </w:r>
      <w:r w:rsidR="009E3FBF">
        <w:rPr>
          <w:rFonts w:ascii="Century" w:eastAsia="ＭＳ 明朝" w:hAnsi="Century" w:cs="Times New Roman" w:hint="eastAsia"/>
          <w:color w:val="000000"/>
          <w:kern w:val="0"/>
          <w:lang w:val="ja-JP"/>
        </w:rPr>
        <w:t>400</w:t>
      </w:r>
      <w:r>
        <w:rPr>
          <w:rFonts w:ascii="Century" w:eastAsia="ＭＳ 明朝" w:hAnsi="Century" w:cs="Times New Roman" w:hint="eastAsia"/>
          <w:color w:val="000000"/>
          <w:kern w:val="0"/>
          <w:lang w:val="ja-JP"/>
        </w:rPr>
        <w:t>円</w:t>
      </w:r>
    </w:p>
    <w:p w:rsidR="00333DF6" w:rsidRDefault="00333DF6" w:rsidP="008F2852">
      <w:pPr>
        <w:tabs>
          <w:tab w:val="left" w:pos="1640"/>
          <w:tab w:val="left" w:pos="4730"/>
          <w:tab w:val="left" w:pos="5830"/>
          <w:tab w:val="left" w:pos="5940"/>
        </w:tabs>
      </w:pPr>
    </w:p>
    <w:p w:rsidR="008F2852" w:rsidRPr="00090270" w:rsidRDefault="00333DF6" w:rsidP="00333DF6">
      <w:pPr>
        <w:tabs>
          <w:tab w:val="left" w:pos="2265"/>
          <w:tab w:val="left" w:pos="4730"/>
          <w:tab w:val="left" w:pos="5830"/>
          <w:tab w:val="left" w:pos="5940"/>
        </w:tabs>
      </w:pPr>
      <w:r>
        <w:rPr>
          <w:rFonts w:hint="eastAsia"/>
        </w:rPr>
        <w:tab/>
      </w:r>
      <w:r w:rsidR="00EF189D">
        <w:rPr>
          <w:rFonts w:hint="eastAsia"/>
        </w:rPr>
        <w:t>9,699</w:t>
      </w:r>
      <w:r w:rsidR="008F2852" w:rsidRPr="00090270">
        <w:rPr>
          <w:rFonts w:hint="eastAsia"/>
        </w:rPr>
        <w:t>円</w:t>
      </w:r>
      <w:r w:rsidR="008F2852">
        <w:rPr>
          <w:rFonts w:hint="eastAsia"/>
        </w:rPr>
        <w:t xml:space="preserve">  </w:t>
      </w:r>
      <w:r w:rsidR="008F2852">
        <w:rPr>
          <w:rFonts w:hint="eastAsia"/>
        </w:rPr>
        <w:t>＠琉球大</w:t>
      </w:r>
    </w:p>
    <w:p w:rsidR="008F2852" w:rsidRDefault="008F2852" w:rsidP="008F2852">
      <w:pPr>
        <w:tabs>
          <w:tab w:val="left" w:pos="1670"/>
          <w:tab w:val="left" w:pos="4730"/>
          <w:tab w:val="left" w:pos="5830"/>
          <w:tab w:val="left" w:pos="5940"/>
        </w:tabs>
        <w:rPr>
          <w:color w:val="000000"/>
          <w:kern w:val="0"/>
          <w:lang w:val="ja-JP"/>
        </w:rPr>
      </w:pPr>
      <w:r w:rsidRPr="00090270">
        <w:rPr>
          <w:rFonts w:hint="eastAsia"/>
        </w:rPr>
        <w:tab/>
      </w:r>
      <w:r w:rsidRPr="00090270">
        <w:rPr>
          <w:rFonts w:hint="eastAsia"/>
        </w:rPr>
        <w:t>内訳：</w:t>
      </w:r>
      <w:r>
        <w:rPr>
          <w:rFonts w:hint="eastAsia"/>
        </w:rPr>
        <w:t>アルバイト代</w:t>
      </w:r>
      <w:r>
        <w:rPr>
          <w:rFonts w:hint="eastAsia"/>
        </w:rPr>
        <w:t xml:space="preserve"> </w:t>
      </w:r>
      <w:r>
        <w:rPr>
          <w:rFonts w:hint="eastAsia"/>
        </w:rPr>
        <w:t>（</w:t>
      </w:r>
      <w:r>
        <w:rPr>
          <w:rFonts w:hint="eastAsia"/>
        </w:rPr>
        <w:t>1</w:t>
      </w:r>
      <w:r>
        <w:rPr>
          <w:rFonts w:hint="eastAsia"/>
        </w:rPr>
        <w:t>名×</w:t>
      </w:r>
      <w:r>
        <w:rPr>
          <w:rFonts w:hint="eastAsia"/>
        </w:rPr>
        <w:t>1</w:t>
      </w:r>
      <w:r>
        <w:rPr>
          <w:rFonts w:hint="eastAsia"/>
        </w:rPr>
        <w:t>日）</w:t>
      </w:r>
      <w:r>
        <w:rPr>
          <w:rFonts w:hint="eastAsia"/>
        </w:rPr>
        <w:t xml:space="preserve">  </w:t>
      </w:r>
      <w:r w:rsidR="00333DF6">
        <w:rPr>
          <w:rFonts w:hint="eastAsia"/>
        </w:rPr>
        <w:t xml:space="preserve"> </w:t>
      </w:r>
      <w:r>
        <w:rPr>
          <w:rFonts w:hint="eastAsia"/>
        </w:rPr>
        <w:t>9,299</w:t>
      </w:r>
      <w:r w:rsidRPr="00FD1DCF">
        <w:rPr>
          <w:color w:val="000000"/>
          <w:kern w:val="0"/>
          <w:lang w:val="ja-JP"/>
        </w:rPr>
        <w:t>円</w:t>
      </w:r>
    </w:p>
    <w:p w:rsidR="00333DF6" w:rsidRDefault="00333DF6" w:rsidP="009E3FBF">
      <w:pPr>
        <w:tabs>
          <w:tab w:val="left" w:pos="2295"/>
          <w:tab w:val="left" w:pos="5505"/>
        </w:tabs>
        <w:rPr>
          <w:rFonts w:ascii="Century" w:eastAsia="ＭＳ 明朝" w:hAnsi="Century" w:cs="Times New Roman"/>
          <w:color w:val="000000"/>
          <w:kern w:val="0"/>
          <w:lang w:val="ja-JP"/>
        </w:rPr>
      </w:pPr>
      <w:r>
        <w:rPr>
          <w:rFonts w:ascii="Century" w:eastAsia="ＭＳ 明朝" w:hAnsi="Century" w:cs="Times New Roman" w:hint="eastAsia"/>
          <w:color w:val="000000"/>
          <w:kern w:val="0"/>
          <w:lang w:val="ja-JP"/>
        </w:rPr>
        <w:tab/>
      </w:r>
      <w:r>
        <w:rPr>
          <w:rFonts w:ascii="Century" w:eastAsia="ＭＳ 明朝" w:hAnsi="Century" w:cs="Times New Roman" w:hint="eastAsia"/>
          <w:color w:val="000000"/>
          <w:kern w:val="0"/>
          <w:lang w:val="ja-JP"/>
        </w:rPr>
        <w:t>振り込み手数料</w:t>
      </w:r>
      <w:r>
        <w:rPr>
          <w:rFonts w:ascii="Century" w:eastAsia="ＭＳ 明朝" w:hAnsi="Century" w:cs="Times New Roman" w:hint="eastAsia"/>
          <w:color w:val="000000"/>
          <w:kern w:val="0"/>
          <w:lang w:val="ja-JP"/>
        </w:rPr>
        <w:tab/>
      </w:r>
      <w:r w:rsidR="009E3FBF">
        <w:rPr>
          <w:rFonts w:ascii="Century" w:eastAsia="ＭＳ 明朝" w:hAnsi="Century" w:cs="Times New Roman" w:hint="eastAsia"/>
          <w:color w:val="000000"/>
          <w:kern w:val="0"/>
          <w:lang w:val="ja-JP"/>
        </w:rPr>
        <w:t>400</w:t>
      </w:r>
      <w:r>
        <w:rPr>
          <w:rFonts w:ascii="Century" w:eastAsia="ＭＳ 明朝" w:hAnsi="Century" w:cs="Times New Roman" w:hint="eastAsia"/>
          <w:color w:val="000000"/>
          <w:kern w:val="0"/>
          <w:lang w:val="ja-JP"/>
        </w:rPr>
        <w:t>円</w:t>
      </w:r>
    </w:p>
    <w:p w:rsidR="00333DF6" w:rsidRDefault="00333DF6" w:rsidP="008F2852">
      <w:pPr>
        <w:tabs>
          <w:tab w:val="left" w:pos="2300"/>
          <w:tab w:val="left" w:pos="5605"/>
          <w:tab w:val="left" w:pos="5830"/>
          <w:tab w:val="left" w:pos="5940"/>
        </w:tabs>
        <w:rPr>
          <w:color w:val="000000"/>
          <w:kern w:val="0"/>
          <w:lang w:val="ja-JP"/>
        </w:rPr>
      </w:pPr>
    </w:p>
    <w:p w:rsidR="008F2852" w:rsidRPr="00090270" w:rsidRDefault="008F2852" w:rsidP="00333DF6">
      <w:pPr>
        <w:tabs>
          <w:tab w:val="left" w:pos="2370"/>
          <w:tab w:val="left" w:pos="4730"/>
          <w:tab w:val="left" w:pos="5830"/>
          <w:tab w:val="left" w:pos="5940"/>
        </w:tabs>
      </w:pPr>
      <w:r>
        <w:rPr>
          <w:rFonts w:hint="eastAsia"/>
        </w:rPr>
        <w:tab/>
      </w:r>
      <w:r w:rsidR="00EF189D">
        <w:rPr>
          <w:rFonts w:hint="eastAsia"/>
        </w:rPr>
        <w:t>5,050</w:t>
      </w:r>
      <w:r w:rsidRPr="00090270">
        <w:rPr>
          <w:rFonts w:hint="eastAsia"/>
        </w:rPr>
        <w:t>円</w:t>
      </w:r>
      <w:r>
        <w:rPr>
          <w:rFonts w:hint="eastAsia"/>
        </w:rPr>
        <w:t xml:space="preserve">  </w:t>
      </w:r>
      <w:r>
        <w:rPr>
          <w:rFonts w:hint="eastAsia"/>
        </w:rPr>
        <w:t>＠京大</w:t>
      </w:r>
    </w:p>
    <w:p w:rsidR="008F2852" w:rsidRDefault="008F2852" w:rsidP="008F2852">
      <w:pPr>
        <w:tabs>
          <w:tab w:val="left" w:pos="1670"/>
          <w:tab w:val="left" w:pos="4730"/>
          <w:tab w:val="left" w:pos="5830"/>
          <w:tab w:val="left" w:pos="5940"/>
        </w:tabs>
        <w:rPr>
          <w:color w:val="000000"/>
          <w:kern w:val="0"/>
          <w:lang w:val="ja-JP"/>
        </w:rPr>
      </w:pPr>
      <w:r w:rsidRPr="00090270">
        <w:rPr>
          <w:rFonts w:hint="eastAsia"/>
        </w:rPr>
        <w:tab/>
      </w:r>
      <w:r w:rsidRPr="00090270">
        <w:rPr>
          <w:rFonts w:hint="eastAsia"/>
        </w:rPr>
        <w:t>内訳：</w:t>
      </w:r>
      <w:r>
        <w:rPr>
          <w:rFonts w:hint="eastAsia"/>
        </w:rPr>
        <w:t>アルバイト代</w:t>
      </w:r>
      <w:r>
        <w:rPr>
          <w:rFonts w:hint="eastAsia"/>
        </w:rPr>
        <w:t xml:space="preserve"> </w:t>
      </w:r>
      <w:r>
        <w:rPr>
          <w:rFonts w:hint="eastAsia"/>
        </w:rPr>
        <w:t>（</w:t>
      </w:r>
      <w:r>
        <w:rPr>
          <w:rFonts w:hint="eastAsia"/>
        </w:rPr>
        <w:t>1</w:t>
      </w:r>
      <w:r>
        <w:rPr>
          <w:rFonts w:hint="eastAsia"/>
        </w:rPr>
        <w:t>名×半日）</w:t>
      </w:r>
      <w:r>
        <w:rPr>
          <w:rFonts w:hint="eastAsia"/>
        </w:rPr>
        <w:t xml:space="preserve">  4,650</w:t>
      </w:r>
      <w:r w:rsidRPr="00FD1DCF">
        <w:rPr>
          <w:color w:val="000000"/>
          <w:kern w:val="0"/>
          <w:lang w:val="ja-JP"/>
        </w:rPr>
        <w:t>円</w:t>
      </w:r>
    </w:p>
    <w:p w:rsidR="008F2852" w:rsidRDefault="00333DF6" w:rsidP="009E3FBF">
      <w:pPr>
        <w:tabs>
          <w:tab w:val="left" w:pos="1670"/>
          <w:tab w:val="left" w:pos="4730"/>
          <w:tab w:val="left" w:pos="5520"/>
          <w:tab w:val="left" w:pos="6045"/>
        </w:tabs>
        <w:ind w:firstLineChars="1100" w:firstLine="2310"/>
        <w:rPr>
          <w:rFonts w:ascii="Century" w:eastAsia="ＭＳ 明朝" w:hAnsi="Century" w:cs="Times New Roman"/>
          <w:color w:val="000000"/>
          <w:kern w:val="0"/>
          <w:lang w:val="ja-JP"/>
        </w:rPr>
      </w:pPr>
      <w:r>
        <w:rPr>
          <w:rFonts w:ascii="Century" w:eastAsia="ＭＳ 明朝" w:hAnsi="Century" w:cs="Times New Roman" w:hint="eastAsia"/>
          <w:color w:val="000000"/>
          <w:kern w:val="0"/>
          <w:lang w:val="ja-JP"/>
        </w:rPr>
        <w:t>振り込み手数料</w:t>
      </w:r>
      <w:r>
        <w:rPr>
          <w:rFonts w:ascii="Century" w:eastAsia="ＭＳ 明朝" w:hAnsi="Century" w:cs="Times New Roman" w:hint="eastAsia"/>
          <w:color w:val="000000"/>
          <w:kern w:val="0"/>
          <w:lang w:val="ja-JP"/>
        </w:rPr>
        <w:tab/>
      </w:r>
      <w:r>
        <w:rPr>
          <w:rFonts w:ascii="Century" w:eastAsia="ＭＳ 明朝" w:hAnsi="Century" w:cs="Times New Roman" w:hint="eastAsia"/>
          <w:color w:val="000000"/>
          <w:kern w:val="0"/>
          <w:lang w:val="ja-JP"/>
        </w:rPr>
        <w:tab/>
      </w:r>
      <w:r w:rsidR="009E3FBF">
        <w:rPr>
          <w:rFonts w:ascii="Century" w:eastAsia="ＭＳ 明朝" w:hAnsi="Century" w:cs="Times New Roman" w:hint="eastAsia"/>
          <w:color w:val="000000"/>
          <w:kern w:val="0"/>
          <w:lang w:val="ja-JP"/>
        </w:rPr>
        <w:t>400</w:t>
      </w:r>
      <w:r>
        <w:rPr>
          <w:rFonts w:ascii="Century" w:eastAsia="ＭＳ 明朝" w:hAnsi="Century" w:cs="Times New Roman" w:hint="eastAsia"/>
          <w:color w:val="000000"/>
          <w:kern w:val="0"/>
          <w:lang w:val="ja-JP"/>
        </w:rPr>
        <w:t>円</w:t>
      </w:r>
    </w:p>
    <w:p w:rsidR="00333DF6" w:rsidRDefault="00333DF6" w:rsidP="008F2852">
      <w:pPr>
        <w:tabs>
          <w:tab w:val="left" w:pos="1670"/>
          <w:tab w:val="left" w:pos="4730"/>
          <w:tab w:val="left" w:pos="5830"/>
          <w:tab w:val="left" w:pos="5940"/>
        </w:tabs>
        <w:rPr>
          <w:color w:val="000000"/>
          <w:kern w:val="0"/>
          <w:lang w:val="ja-JP"/>
        </w:rPr>
      </w:pPr>
    </w:p>
    <w:p w:rsidR="008F2852" w:rsidRPr="00090270" w:rsidRDefault="008F2852" w:rsidP="00333DF6">
      <w:pPr>
        <w:tabs>
          <w:tab w:val="left" w:pos="2370"/>
          <w:tab w:val="left" w:pos="4730"/>
          <w:tab w:val="left" w:pos="5830"/>
          <w:tab w:val="left" w:pos="5940"/>
        </w:tabs>
      </w:pPr>
      <w:r>
        <w:rPr>
          <w:rFonts w:hint="eastAsia"/>
        </w:rPr>
        <w:tab/>
      </w:r>
      <w:r w:rsidR="00EF189D">
        <w:rPr>
          <w:rFonts w:hint="eastAsia"/>
        </w:rPr>
        <w:t>5,050</w:t>
      </w:r>
      <w:r w:rsidRPr="00090270">
        <w:rPr>
          <w:rFonts w:hint="eastAsia"/>
        </w:rPr>
        <w:t>円</w:t>
      </w:r>
      <w:r>
        <w:rPr>
          <w:rFonts w:hint="eastAsia"/>
        </w:rPr>
        <w:t xml:space="preserve">  </w:t>
      </w:r>
      <w:r>
        <w:rPr>
          <w:rFonts w:hint="eastAsia"/>
        </w:rPr>
        <w:t>＠九工大</w:t>
      </w:r>
    </w:p>
    <w:p w:rsidR="008F2852" w:rsidRDefault="008F2852" w:rsidP="008F2852">
      <w:pPr>
        <w:tabs>
          <w:tab w:val="left" w:pos="1670"/>
          <w:tab w:val="left" w:pos="4730"/>
          <w:tab w:val="left" w:pos="5830"/>
          <w:tab w:val="left" w:pos="5940"/>
        </w:tabs>
        <w:rPr>
          <w:color w:val="000000"/>
          <w:kern w:val="0"/>
          <w:lang w:val="ja-JP"/>
        </w:rPr>
      </w:pPr>
      <w:r w:rsidRPr="00090270">
        <w:rPr>
          <w:rFonts w:hint="eastAsia"/>
        </w:rPr>
        <w:tab/>
      </w:r>
      <w:r w:rsidRPr="00090270">
        <w:rPr>
          <w:rFonts w:hint="eastAsia"/>
        </w:rPr>
        <w:t>内訳：</w:t>
      </w:r>
      <w:r>
        <w:rPr>
          <w:rFonts w:hint="eastAsia"/>
        </w:rPr>
        <w:t>アルバイト代</w:t>
      </w:r>
      <w:r>
        <w:rPr>
          <w:rFonts w:hint="eastAsia"/>
        </w:rPr>
        <w:t xml:space="preserve"> </w:t>
      </w:r>
      <w:r>
        <w:rPr>
          <w:rFonts w:hint="eastAsia"/>
        </w:rPr>
        <w:t>（</w:t>
      </w:r>
      <w:r>
        <w:rPr>
          <w:rFonts w:hint="eastAsia"/>
        </w:rPr>
        <w:t>1</w:t>
      </w:r>
      <w:r>
        <w:rPr>
          <w:rFonts w:hint="eastAsia"/>
        </w:rPr>
        <w:t>名×半日）</w:t>
      </w:r>
      <w:r>
        <w:rPr>
          <w:rFonts w:hint="eastAsia"/>
        </w:rPr>
        <w:t xml:space="preserve">  4,650</w:t>
      </w:r>
      <w:r w:rsidRPr="00FD1DCF">
        <w:rPr>
          <w:color w:val="000000"/>
          <w:kern w:val="0"/>
          <w:lang w:val="ja-JP"/>
        </w:rPr>
        <w:t>円</w:t>
      </w:r>
    </w:p>
    <w:p w:rsidR="00333DF6" w:rsidRDefault="00333DF6" w:rsidP="009E3FBF">
      <w:pPr>
        <w:tabs>
          <w:tab w:val="left" w:pos="1670"/>
          <w:tab w:val="left" w:pos="4730"/>
          <w:tab w:val="left" w:pos="5520"/>
          <w:tab w:val="left" w:pos="6045"/>
        </w:tabs>
        <w:ind w:firstLineChars="1100" w:firstLine="2310"/>
        <w:rPr>
          <w:rFonts w:ascii="Century" w:eastAsia="ＭＳ 明朝" w:hAnsi="Century" w:cs="Times New Roman"/>
          <w:color w:val="000000"/>
          <w:kern w:val="0"/>
          <w:lang w:val="ja-JP"/>
        </w:rPr>
      </w:pPr>
      <w:r>
        <w:rPr>
          <w:rFonts w:ascii="Century" w:eastAsia="ＭＳ 明朝" w:hAnsi="Century" w:cs="Times New Roman" w:hint="eastAsia"/>
          <w:color w:val="000000"/>
          <w:kern w:val="0"/>
          <w:lang w:val="ja-JP"/>
        </w:rPr>
        <w:t>振り込み手数料</w:t>
      </w:r>
      <w:r>
        <w:rPr>
          <w:rFonts w:ascii="Century" w:eastAsia="ＭＳ 明朝" w:hAnsi="Century" w:cs="Times New Roman" w:hint="eastAsia"/>
          <w:color w:val="000000"/>
          <w:kern w:val="0"/>
          <w:lang w:val="ja-JP"/>
        </w:rPr>
        <w:tab/>
      </w:r>
      <w:r>
        <w:rPr>
          <w:rFonts w:ascii="Century" w:eastAsia="ＭＳ 明朝" w:hAnsi="Century" w:cs="Times New Roman" w:hint="eastAsia"/>
          <w:color w:val="000000"/>
          <w:kern w:val="0"/>
          <w:lang w:val="ja-JP"/>
        </w:rPr>
        <w:tab/>
      </w:r>
      <w:r w:rsidR="009E3FBF">
        <w:rPr>
          <w:rFonts w:ascii="Century" w:eastAsia="ＭＳ 明朝" w:hAnsi="Century" w:cs="Times New Roman" w:hint="eastAsia"/>
          <w:color w:val="000000"/>
          <w:kern w:val="0"/>
          <w:lang w:val="ja-JP"/>
        </w:rPr>
        <w:t>400</w:t>
      </w:r>
      <w:r>
        <w:rPr>
          <w:rFonts w:ascii="Century" w:eastAsia="ＭＳ 明朝" w:hAnsi="Century" w:cs="Times New Roman" w:hint="eastAsia"/>
          <w:color w:val="000000"/>
          <w:kern w:val="0"/>
          <w:lang w:val="ja-JP"/>
        </w:rPr>
        <w:t>円</w:t>
      </w:r>
    </w:p>
    <w:p w:rsidR="00333DF6" w:rsidRDefault="00333DF6" w:rsidP="008F2852">
      <w:pPr>
        <w:tabs>
          <w:tab w:val="left" w:pos="1670"/>
          <w:tab w:val="left" w:pos="4730"/>
          <w:tab w:val="left" w:pos="5830"/>
          <w:tab w:val="left" w:pos="5940"/>
        </w:tabs>
        <w:rPr>
          <w:color w:val="000000"/>
          <w:kern w:val="0"/>
          <w:lang w:val="ja-JP"/>
        </w:rPr>
      </w:pPr>
    </w:p>
    <w:p w:rsidR="00333DF6" w:rsidRPr="00090270" w:rsidRDefault="00333DF6" w:rsidP="00333DF6">
      <w:pPr>
        <w:tabs>
          <w:tab w:val="left" w:pos="2370"/>
          <w:tab w:val="left" w:pos="4730"/>
          <w:tab w:val="left" w:pos="5830"/>
          <w:tab w:val="left" w:pos="5940"/>
        </w:tabs>
      </w:pPr>
      <w:r>
        <w:rPr>
          <w:rFonts w:hint="eastAsia"/>
        </w:rPr>
        <w:tab/>
      </w:r>
      <w:r w:rsidR="00EF189D">
        <w:rPr>
          <w:rFonts w:hint="eastAsia"/>
        </w:rPr>
        <w:t>9,699</w:t>
      </w:r>
      <w:r w:rsidRPr="00090270">
        <w:rPr>
          <w:rFonts w:hint="eastAsia"/>
        </w:rPr>
        <w:t>円</w:t>
      </w:r>
      <w:r>
        <w:rPr>
          <w:rFonts w:hint="eastAsia"/>
        </w:rPr>
        <w:t xml:space="preserve">  </w:t>
      </w:r>
      <w:r>
        <w:rPr>
          <w:rFonts w:hint="eastAsia"/>
        </w:rPr>
        <w:t>＠東北大</w:t>
      </w:r>
    </w:p>
    <w:p w:rsidR="00333DF6" w:rsidRDefault="00333DF6" w:rsidP="00333DF6">
      <w:pPr>
        <w:tabs>
          <w:tab w:val="left" w:pos="1670"/>
          <w:tab w:val="left" w:pos="4730"/>
          <w:tab w:val="left" w:pos="5830"/>
          <w:tab w:val="left" w:pos="5940"/>
        </w:tabs>
        <w:rPr>
          <w:color w:val="000000"/>
          <w:kern w:val="0"/>
          <w:lang w:val="ja-JP"/>
        </w:rPr>
      </w:pPr>
      <w:r w:rsidRPr="00090270">
        <w:rPr>
          <w:rFonts w:hint="eastAsia"/>
        </w:rPr>
        <w:tab/>
      </w:r>
      <w:r w:rsidRPr="00090270">
        <w:rPr>
          <w:rFonts w:hint="eastAsia"/>
        </w:rPr>
        <w:t>内訳：</w:t>
      </w:r>
      <w:r>
        <w:rPr>
          <w:rFonts w:hint="eastAsia"/>
        </w:rPr>
        <w:t>アルバイト代</w:t>
      </w:r>
      <w:r>
        <w:rPr>
          <w:rFonts w:hint="eastAsia"/>
        </w:rPr>
        <w:t xml:space="preserve"> </w:t>
      </w:r>
      <w:r>
        <w:rPr>
          <w:rFonts w:hint="eastAsia"/>
        </w:rPr>
        <w:t>（</w:t>
      </w:r>
      <w:r>
        <w:rPr>
          <w:rFonts w:hint="eastAsia"/>
        </w:rPr>
        <w:t>1</w:t>
      </w:r>
      <w:r>
        <w:rPr>
          <w:rFonts w:hint="eastAsia"/>
        </w:rPr>
        <w:t>名×１日）</w:t>
      </w:r>
      <w:r>
        <w:rPr>
          <w:rFonts w:hint="eastAsia"/>
        </w:rPr>
        <w:t xml:space="preserve">   9,299</w:t>
      </w:r>
      <w:r w:rsidRPr="00FD1DCF">
        <w:rPr>
          <w:color w:val="000000"/>
          <w:kern w:val="0"/>
          <w:lang w:val="ja-JP"/>
        </w:rPr>
        <w:t>円</w:t>
      </w:r>
    </w:p>
    <w:p w:rsidR="00333DF6" w:rsidRDefault="00333DF6" w:rsidP="00EF189D">
      <w:pPr>
        <w:tabs>
          <w:tab w:val="left" w:pos="1670"/>
          <w:tab w:val="left" w:pos="4620"/>
          <w:tab w:val="left" w:pos="5625"/>
          <w:tab w:val="left" w:pos="6045"/>
        </w:tabs>
        <w:ind w:firstLineChars="1100" w:firstLine="2310"/>
        <w:rPr>
          <w:rFonts w:ascii="Century" w:eastAsia="ＭＳ 明朝" w:hAnsi="Century" w:cs="Times New Roman"/>
          <w:color w:val="000000"/>
          <w:kern w:val="0"/>
          <w:lang w:val="ja-JP"/>
        </w:rPr>
      </w:pPr>
      <w:r>
        <w:rPr>
          <w:rFonts w:ascii="Century" w:eastAsia="ＭＳ 明朝" w:hAnsi="Century" w:cs="Times New Roman" w:hint="eastAsia"/>
          <w:color w:val="000000"/>
          <w:kern w:val="0"/>
          <w:lang w:val="ja-JP"/>
        </w:rPr>
        <w:t>振り込み手数料</w:t>
      </w:r>
      <w:r>
        <w:rPr>
          <w:rFonts w:ascii="Century" w:eastAsia="ＭＳ 明朝" w:hAnsi="Century" w:cs="Times New Roman" w:hint="eastAsia"/>
          <w:color w:val="000000"/>
          <w:kern w:val="0"/>
          <w:lang w:val="ja-JP"/>
        </w:rPr>
        <w:tab/>
      </w:r>
      <w:r>
        <w:rPr>
          <w:rFonts w:ascii="Century" w:eastAsia="ＭＳ 明朝" w:hAnsi="Century" w:cs="Times New Roman" w:hint="eastAsia"/>
          <w:color w:val="000000"/>
          <w:kern w:val="0"/>
          <w:lang w:val="ja-JP"/>
        </w:rPr>
        <w:tab/>
      </w:r>
      <w:r w:rsidR="00EF189D">
        <w:rPr>
          <w:rFonts w:ascii="Century" w:eastAsia="ＭＳ 明朝" w:hAnsi="Century" w:cs="Times New Roman" w:hint="eastAsia"/>
          <w:color w:val="000000"/>
          <w:kern w:val="0"/>
          <w:lang w:val="ja-JP"/>
        </w:rPr>
        <w:t>400</w:t>
      </w:r>
      <w:r>
        <w:rPr>
          <w:rFonts w:ascii="Century" w:eastAsia="ＭＳ 明朝" w:hAnsi="Century" w:cs="Times New Roman" w:hint="eastAsia"/>
          <w:color w:val="000000"/>
          <w:kern w:val="0"/>
          <w:lang w:val="ja-JP"/>
        </w:rPr>
        <w:t>円</w:t>
      </w:r>
    </w:p>
    <w:p w:rsidR="008F2852" w:rsidRDefault="008F2852" w:rsidP="008F2852">
      <w:pPr>
        <w:tabs>
          <w:tab w:val="left" w:pos="1210"/>
          <w:tab w:val="left" w:pos="4730"/>
          <w:tab w:val="left" w:pos="5830"/>
          <w:tab w:val="left" w:pos="5940"/>
        </w:tabs>
        <w:rPr>
          <w:color w:val="FF0000"/>
        </w:rPr>
      </w:pPr>
    </w:p>
    <w:p w:rsidR="00333DF6" w:rsidRDefault="00333DF6">
      <w:pPr>
        <w:widowControl/>
        <w:jc w:val="left"/>
      </w:pPr>
      <w:r>
        <w:br w:type="page"/>
      </w:r>
    </w:p>
    <w:p w:rsidR="002679F6" w:rsidRPr="002679F6" w:rsidRDefault="002679F6" w:rsidP="002679F6">
      <w:pPr>
        <w:tabs>
          <w:tab w:val="left" w:pos="1210"/>
          <w:tab w:val="left" w:pos="4730"/>
          <w:tab w:val="left" w:pos="5830"/>
          <w:tab w:val="left" w:pos="5940"/>
        </w:tabs>
        <w:jc w:val="right"/>
      </w:pPr>
      <w:r w:rsidRPr="002679F6">
        <w:rPr>
          <w:rFonts w:hint="eastAsia"/>
        </w:rPr>
        <w:lastRenderedPageBreak/>
        <w:t>資料</w:t>
      </w:r>
      <w:r w:rsidRPr="002679F6">
        <w:rPr>
          <w:rFonts w:hint="eastAsia"/>
        </w:rPr>
        <w:t>2</w:t>
      </w:r>
    </w:p>
    <w:p w:rsidR="002679F6" w:rsidRDefault="002679F6" w:rsidP="00333DF6">
      <w:pPr>
        <w:tabs>
          <w:tab w:val="left" w:pos="1210"/>
          <w:tab w:val="left" w:pos="4730"/>
          <w:tab w:val="left" w:pos="5830"/>
          <w:tab w:val="left" w:pos="5940"/>
        </w:tabs>
        <w:rPr>
          <w:b/>
          <w:u w:val="single"/>
        </w:rPr>
      </w:pPr>
    </w:p>
    <w:p w:rsidR="00333DF6" w:rsidRDefault="00333DF6" w:rsidP="002679F6">
      <w:pPr>
        <w:tabs>
          <w:tab w:val="left" w:pos="1210"/>
          <w:tab w:val="left" w:pos="4730"/>
          <w:tab w:val="left" w:pos="5830"/>
          <w:tab w:val="left" w:pos="5940"/>
        </w:tabs>
        <w:jc w:val="center"/>
        <w:rPr>
          <w:b/>
          <w:u w:val="single"/>
        </w:rPr>
      </w:pPr>
      <w:r>
        <w:rPr>
          <w:rFonts w:hint="eastAsia"/>
          <w:b/>
          <w:u w:val="single"/>
        </w:rPr>
        <w:t>2011</w:t>
      </w:r>
      <w:r>
        <w:rPr>
          <w:rFonts w:hint="eastAsia"/>
          <w:b/>
          <w:u w:val="single"/>
        </w:rPr>
        <w:t>年事業計画</w:t>
      </w:r>
    </w:p>
    <w:p w:rsidR="00333DF6" w:rsidRDefault="00333DF6">
      <w:pPr>
        <w:widowControl/>
        <w:jc w:val="left"/>
      </w:pPr>
    </w:p>
    <w:p w:rsidR="004A3390" w:rsidRDefault="004A3390" w:rsidP="004A3390">
      <w:pPr>
        <w:tabs>
          <w:tab w:val="left" w:pos="1210"/>
          <w:tab w:val="left" w:pos="4730"/>
          <w:tab w:val="left" w:pos="5830"/>
          <w:tab w:val="left" w:pos="5940"/>
        </w:tabs>
        <w:rPr>
          <w:rFonts w:ascii="Century" w:eastAsia="ＭＳ 明朝" w:hAnsi="Century" w:cs="Times New Roman"/>
          <w:b/>
          <w:u w:val="single"/>
        </w:rPr>
      </w:pPr>
      <w:r>
        <w:rPr>
          <w:rFonts w:ascii="Century" w:eastAsia="ＭＳ 明朝" w:hAnsi="Century" w:cs="Times New Roman"/>
          <w:b/>
          <w:u w:val="single"/>
        </w:rPr>
        <w:t>Technical Meetings</w:t>
      </w:r>
    </w:p>
    <w:p w:rsidR="004A3390" w:rsidRDefault="004A3390" w:rsidP="004A3390">
      <w:p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hint="eastAsia"/>
        </w:rPr>
        <w:t xml:space="preserve">I </w:t>
      </w:r>
      <w:r>
        <w:rPr>
          <w:rFonts w:ascii="Century" w:eastAsia="ＭＳ 明朝" w:hAnsi="Century" w:cs="Times New Roman" w:hint="eastAsia"/>
        </w:rPr>
        <w:t>主催</w:t>
      </w:r>
      <w:r>
        <w:rPr>
          <w:rFonts w:ascii="Century" w:eastAsia="ＭＳ 明朝" w:hAnsi="Century" w:cs="Times New Roman"/>
        </w:rPr>
        <w:t>/</w:t>
      </w:r>
      <w:r>
        <w:rPr>
          <w:rFonts w:ascii="Century" w:eastAsia="ＭＳ 明朝" w:hAnsi="Century" w:cs="Times New Roman" w:hint="eastAsia"/>
        </w:rPr>
        <w:t>共催</w:t>
      </w:r>
    </w:p>
    <w:p w:rsidR="004A3390" w:rsidRDefault="004A3390" w:rsidP="004A3390">
      <w:pPr>
        <w:numPr>
          <w:ilvl w:val="12"/>
          <w:numId w:val="0"/>
        </w:numPr>
        <w:tabs>
          <w:tab w:val="left" w:pos="1210"/>
          <w:tab w:val="left" w:pos="4730"/>
          <w:tab w:val="left" w:pos="5940"/>
        </w:tabs>
        <w:rPr>
          <w:rFonts w:ascii="Century" w:eastAsia="ＭＳ 明朝" w:hAnsi="Century" w:cs="Times New Roman"/>
        </w:rPr>
      </w:pPr>
    </w:p>
    <w:p w:rsidR="004A3390" w:rsidRDefault="004A3390" w:rsidP="004A3390">
      <w:pPr>
        <w:tabs>
          <w:tab w:val="left" w:pos="1210"/>
          <w:tab w:val="left" w:pos="47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hint="eastAsia"/>
        </w:rPr>
        <w:t>ニューロコンピューティング研究会（共催）</w:t>
      </w:r>
    </w:p>
    <w:p w:rsidR="004A3390" w:rsidRDefault="004A3390" w:rsidP="004A3390">
      <w:pPr>
        <w:numPr>
          <w:ilvl w:val="12"/>
          <w:numId w:val="0"/>
        </w:numPr>
        <w:tabs>
          <w:tab w:val="left" w:pos="1210"/>
          <w:tab w:val="left" w:pos="4730"/>
          <w:tab w:val="left" w:pos="5940"/>
        </w:tabs>
        <w:rPr>
          <w:rFonts w:ascii="Century" w:eastAsia="ＭＳ 明朝" w:hAnsi="Century" w:cs="Times New Roman"/>
        </w:rPr>
      </w:pPr>
      <w:r>
        <w:rPr>
          <w:rFonts w:ascii="Century" w:eastAsia="ＭＳ 明朝" w:hAnsi="Century" w:cs="Times New Roman" w:hint="eastAsia"/>
        </w:rPr>
        <w:t xml:space="preserve">　　　　　　　年</w:t>
      </w:r>
      <w:r>
        <w:rPr>
          <w:rFonts w:ascii="Century" w:eastAsia="ＭＳ 明朝" w:hAnsi="Century" w:cs="Times New Roman" w:hint="eastAsia"/>
        </w:rPr>
        <w:t>7</w:t>
      </w:r>
      <w:r>
        <w:rPr>
          <w:rFonts w:ascii="Century" w:eastAsia="ＭＳ 明朝" w:hAnsi="Century" w:cs="Times New Roman" w:hint="eastAsia"/>
        </w:rPr>
        <w:t>回</w:t>
      </w:r>
    </w:p>
    <w:p w:rsidR="004A3390" w:rsidRDefault="004A3390" w:rsidP="004A3390">
      <w:pPr>
        <w:numPr>
          <w:ilvl w:val="12"/>
          <w:numId w:val="0"/>
        </w:numPr>
        <w:tabs>
          <w:tab w:val="left" w:pos="1210"/>
          <w:tab w:val="left" w:pos="4730"/>
          <w:tab w:val="left" w:pos="5940"/>
        </w:tabs>
        <w:rPr>
          <w:rFonts w:ascii="Century" w:eastAsia="ＭＳ 明朝" w:hAnsi="Century" w:cs="Times New Roman"/>
        </w:rPr>
      </w:pPr>
    </w:p>
    <w:p w:rsidR="004A3390" w:rsidRDefault="004A3390" w:rsidP="004A3390">
      <w:p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hint="eastAsia"/>
        </w:rPr>
        <w:t xml:space="preserve">II </w:t>
      </w:r>
      <w:r>
        <w:rPr>
          <w:rFonts w:ascii="Century" w:eastAsia="ＭＳ 明朝" w:hAnsi="Century" w:cs="Times New Roman" w:hint="eastAsia"/>
        </w:rPr>
        <w:t>協　賛</w:t>
      </w:r>
    </w:p>
    <w:p w:rsidR="004A3390" w:rsidRDefault="004A3390" w:rsidP="004A3390">
      <w:p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r>
        <w:rPr>
          <w:rFonts w:ascii="Century" w:eastAsia="ＭＳ 明朝" w:hAnsi="Century" w:cs="Times New Roman" w:hint="eastAsia"/>
        </w:rPr>
        <w:t xml:space="preserve">　　　　　　　未定</w:t>
      </w:r>
    </w:p>
    <w:p w:rsidR="004A3390" w:rsidRDefault="004A3390" w:rsidP="004A3390">
      <w:p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p>
    <w:p w:rsidR="004A3390" w:rsidRDefault="004A3390" w:rsidP="004A3390">
      <w:p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p>
    <w:p w:rsidR="004A3390" w:rsidRDefault="004A3390" w:rsidP="004A3390">
      <w:pPr>
        <w:tabs>
          <w:tab w:val="left" w:pos="1210"/>
          <w:tab w:val="left" w:pos="4730"/>
          <w:tab w:val="left" w:pos="5830"/>
          <w:tab w:val="left" w:pos="5940"/>
        </w:tabs>
        <w:rPr>
          <w:rFonts w:ascii="Century" w:eastAsia="ＭＳ 明朝" w:hAnsi="Century" w:cs="Times New Roman"/>
          <w:b/>
          <w:u w:val="single"/>
        </w:rPr>
      </w:pPr>
      <w:r>
        <w:rPr>
          <w:rFonts w:ascii="Century" w:eastAsia="ＭＳ 明朝" w:hAnsi="Century" w:cs="Times New Roman"/>
          <w:b/>
          <w:u w:val="single"/>
        </w:rPr>
        <w:t>Chapter</w:t>
      </w:r>
      <w:r>
        <w:rPr>
          <w:rFonts w:ascii="Century" w:eastAsia="ＭＳ 明朝" w:hAnsi="Century" w:cs="Times New Roman" w:hint="eastAsia"/>
          <w:b/>
          <w:u w:val="single"/>
        </w:rPr>
        <w:t xml:space="preserve">支援費利用事業　</w:t>
      </w:r>
    </w:p>
    <w:p w:rsidR="004A3390" w:rsidRDefault="004A3390" w:rsidP="004A3390">
      <w:pPr>
        <w:tabs>
          <w:tab w:val="left" w:pos="1210"/>
          <w:tab w:val="left" w:pos="4730"/>
          <w:tab w:val="left" w:pos="5830"/>
          <w:tab w:val="left" w:pos="5940"/>
        </w:tabs>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　</w:t>
      </w:r>
      <w:r>
        <w:rPr>
          <w:rFonts w:ascii="Century" w:eastAsia="ＭＳ 明朝" w:hAnsi="Century" w:cs="Times New Roman"/>
        </w:rPr>
        <w:t>Young Researcher Award</w:t>
      </w:r>
      <w:r>
        <w:rPr>
          <w:rFonts w:ascii="Century" w:eastAsia="ＭＳ 明朝" w:hAnsi="Century" w:cs="Times New Roman" w:hint="eastAsia"/>
        </w:rPr>
        <w:t xml:space="preserve">　</w:t>
      </w:r>
    </w:p>
    <w:p w:rsidR="004A3390" w:rsidRPr="00FD1DCF" w:rsidRDefault="004A3390" w:rsidP="004A3390">
      <w:pPr>
        <w:numPr>
          <w:ilvl w:val="0"/>
          <w:numId w:val="5"/>
        </w:num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r w:rsidRPr="00FD1DCF">
        <w:rPr>
          <w:rFonts w:ascii="Century" w:eastAsia="ＭＳ 明朝" w:hAnsi="Century" w:cs="Times New Roman" w:hint="eastAsia"/>
        </w:rPr>
        <w:t>電子情報通信学会</w:t>
      </w:r>
      <w:r w:rsidRPr="00FD1DCF">
        <w:rPr>
          <w:rFonts w:ascii="Century" w:eastAsia="ＭＳ 明朝" w:hAnsi="Century" w:cs="Times New Roman" w:hint="eastAsia"/>
        </w:rPr>
        <w:t xml:space="preserve"> NC</w:t>
      </w:r>
      <w:r w:rsidRPr="00FD1DCF">
        <w:rPr>
          <w:rFonts w:ascii="Century" w:eastAsia="ＭＳ 明朝" w:hAnsi="Century" w:cs="Times New Roman" w:hint="eastAsia"/>
        </w:rPr>
        <w:t>研究会</w:t>
      </w:r>
      <w:r>
        <w:rPr>
          <w:rFonts w:ascii="Century" w:eastAsia="ＭＳ 明朝" w:hAnsi="Century" w:cs="Times New Roman" w:hint="eastAsia"/>
        </w:rPr>
        <w:t xml:space="preserve">　　</w:t>
      </w:r>
      <w:r>
        <w:rPr>
          <w:rFonts w:ascii="Century" w:eastAsia="ＭＳ 明朝" w:hAnsi="Century" w:cs="Times New Roman" w:hint="eastAsia"/>
        </w:rPr>
        <w:t>10</w:t>
      </w:r>
      <w:r>
        <w:rPr>
          <w:rFonts w:ascii="Century" w:eastAsia="ＭＳ 明朝" w:hAnsi="Century" w:cs="Times New Roman" w:hint="eastAsia"/>
        </w:rPr>
        <w:t>名</w:t>
      </w:r>
    </w:p>
    <w:p w:rsidR="004A3390" w:rsidRPr="00333DF6" w:rsidRDefault="004A3390" w:rsidP="004A3390">
      <w:pPr>
        <w:numPr>
          <w:ilvl w:val="0"/>
          <w:numId w:val="5"/>
        </w:numPr>
        <w:tabs>
          <w:tab w:val="left" w:pos="1210"/>
          <w:tab w:val="left" w:pos="4730"/>
          <w:tab w:val="left" w:pos="5830"/>
          <w:tab w:val="left" w:pos="5940"/>
        </w:tabs>
        <w:adjustRightInd w:val="0"/>
        <w:spacing w:line="360" w:lineRule="atLeast"/>
        <w:textAlignment w:val="baseline"/>
        <w:rPr>
          <w:rFonts w:ascii="Century" w:eastAsia="ＭＳ 明朝" w:hAnsi="Century" w:cs="Times New Roman"/>
        </w:rPr>
      </w:pPr>
      <w:r>
        <w:rPr>
          <w:rFonts w:hint="eastAsia"/>
        </w:rPr>
        <w:t>ファジィシステムシンポジウム</w:t>
      </w:r>
      <w:r>
        <w:rPr>
          <w:rFonts w:hint="eastAsia"/>
        </w:rPr>
        <w:t xml:space="preserve"> </w:t>
      </w:r>
      <w:r>
        <w:rPr>
          <w:rFonts w:hint="eastAsia"/>
        </w:rPr>
        <w:t xml:space="preserve">　</w:t>
      </w:r>
      <w:r>
        <w:rPr>
          <w:rFonts w:hint="eastAsia"/>
        </w:rPr>
        <w:t xml:space="preserve"> 2</w:t>
      </w:r>
      <w:r>
        <w:rPr>
          <w:rFonts w:hint="eastAsia"/>
        </w:rPr>
        <w:t>名</w:t>
      </w:r>
    </w:p>
    <w:p w:rsidR="004A3390" w:rsidRPr="00FD1DCF" w:rsidRDefault="004A3390" w:rsidP="004A3390">
      <w:pPr>
        <w:numPr>
          <w:ilvl w:val="0"/>
          <w:numId w:val="5"/>
        </w:numPr>
        <w:tabs>
          <w:tab w:val="left" w:pos="1210"/>
          <w:tab w:val="left" w:pos="4730"/>
          <w:tab w:val="left" w:pos="5830"/>
          <w:tab w:val="left" w:pos="5940"/>
        </w:tabs>
        <w:adjustRightInd w:val="0"/>
        <w:spacing w:line="360" w:lineRule="atLeast"/>
        <w:textAlignment w:val="baseline"/>
      </w:pPr>
      <w:r w:rsidRPr="00FD1DCF">
        <w:rPr>
          <w:rFonts w:ascii="Century" w:eastAsia="ＭＳ 明朝" w:hAnsi="Century" w:cs="Times New Roman" w:hint="eastAsia"/>
        </w:rPr>
        <w:t>進化計算研究会</w:t>
      </w:r>
      <w:r>
        <w:rPr>
          <w:rFonts w:ascii="Century" w:eastAsia="ＭＳ 明朝" w:hAnsi="Century" w:cs="Times New Roman" w:hint="eastAsia"/>
        </w:rPr>
        <w:t xml:space="preserve">　　　　　　　　　</w:t>
      </w:r>
      <w:r>
        <w:rPr>
          <w:rFonts w:ascii="Century" w:eastAsia="ＭＳ 明朝" w:hAnsi="Century" w:cs="Times New Roman" w:hint="eastAsia"/>
        </w:rPr>
        <w:t>3</w:t>
      </w:r>
      <w:r>
        <w:rPr>
          <w:rFonts w:ascii="Century" w:eastAsia="ＭＳ 明朝" w:hAnsi="Century" w:cs="Times New Roman" w:hint="eastAsia"/>
        </w:rPr>
        <w:t>名</w:t>
      </w:r>
    </w:p>
    <w:p w:rsidR="004A3390" w:rsidRDefault="004A3390" w:rsidP="004A3390">
      <w:pPr>
        <w:tabs>
          <w:tab w:val="left" w:pos="1210"/>
          <w:tab w:val="left" w:pos="4730"/>
          <w:tab w:val="left" w:pos="5830"/>
          <w:tab w:val="left" w:pos="5940"/>
        </w:tabs>
        <w:rPr>
          <w:rFonts w:ascii="Century" w:eastAsia="ＭＳ 明朝" w:hAnsi="Century" w:cs="Times New Roman"/>
          <w:color w:val="FF0000"/>
        </w:rPr>
      </w:pPr>
    </w:p>
    <w:p w:rsidR="004A3390" w:rsidRDefault="004A3390" w:rsidP="004A3390">
      <w:pPr>
        <w:tabs>
          <w:tab w:val="left" w:pos="1210"/>
          <w:tab w:val="left" w:pos="4730"/>
          <w:tab w:val="left" w:pos="5830"/>
          <w:tab w:val="left" w:pos="5940"/>
        </w:tabs>
        <w:rPr>
          <w:rFonts w:ascii="Century" w:eastAsia="ＭＳ 明朝" w:hAnsi="Century" w:cs="Times New Roman"/>
        </w:rPr>
      </w:pPr>
      <w:r w:rsidRPr="00090270">
        <w:rPr>
          <w:rFonts w:ascii="Century" w:eastAsia="ＭＳ 明朝" w:hAnsi="Century" w:cs="Times New Roman" w:hint="eastAsia"/>
        </w:rPr>
        <w:t>2</w:t>
      </w:r>
      <w:r w:rsidRPr="00090270">
        <w:rPr>
          <w:rFonts w:ascii="Century" w:eastAsia="ＭＳ 明朝" w:hAnsi="Century" w:cs="Times New Roman" w:hint="eastAsia"/>
        </w:rPr>
        <w:t>．ニューロコンピューティング</w:t>
      </w:r>
      <w:r w:rsidRPr="00090270">
        <w:rPr>
          <w:rFonts w:ascii="Century" w:eastAsia="ＭＳ 明朝" w:hAnsi="Century" w:cs="Times New Roman"/>
        </w:rPr>
        <w:t>(NC)</w:t>
      </w:r>
      <w:r w:rsidRPr="00090270">
        <w:rPr>
          <w:rFonts w:ascii="Century" w:eastAsia="ＭＳ 明朝" w:hAnsi="Century" w:cs="Times New Roman" w:hint="eastAsia"/>
        </w:rPr>
        <w:t>研究会</w:t>
      </w:r>
    </w:p>
    <w:p w:rsidR="004A3390" w:rsidRDefault="004A3390" w:rsidP="004A3390">
      <w:pPr>
        <w:tabs>
          <w:tab w:val="left" w:pos="1210"/>
          <w:tab w:val="left" w:pos="4730"/>
          <w:tab w:val="left" w:pos="5830"/>
          <w:tab w:val="left" w:pos="5940"/>
        </w:tabs>
        <w:rPr>
          <w:color w:val="FF0000"/>
        </w:rPr>
      </w:pPr>
      <w:r>
        <w:rPr>
          <w:rFonts w:ascii="Century" w:eastAsia="ＭＳ 明朝" w:hAnsi="Century" w:cs="Times New Roman" w:hint="eastAsia"/>
        </w:rPr>
        <w:tab/>
      </w:r>
      <w:r>
        <w:rPr>
          <w:rFonts w:ascii="Century" w:eastAsia="ＭＳ 明朝" w:hAnsi="Century" w:cs="Times New Roman" w:hint="eastAsia"/>
        </w:rPr>
        <w:t>アルバイト代支援</w:t>
      </w:r>
    </w:p>
    <w:p w:rsidR="00333DF6" w:rsidRPr="00333DF6" w:rsidRDefault="00333DF6">
      <w:pPr>
        <w:widowControl/>
        <w:jc w:val="left"/>
      </w:pPr>
    </w:p>
    <w:p w:rsidR="00333DF6" w:rsidRDefault="00333DF6">
      <w:pPr>
        <w:widowControl/>
        <w:jc w:val="left"/>
      </w:pPr>
    </w:p>
    <w:p w:rsidR="00313F80" w:rsidRDefault="00313F80">
      <w:pPr>
        <w:widowControl/>
        <w:jc w:val="left"/>
      </w:pPr>
      <w:r>
        <w:br w:type="page"/>
      </w:r>
    </w:p>
    <w:p w:rsidR="002679F6" w:rsidRDefault="002679F6" w:rsidP="002679F6">
      <w:pPr>
        <w:autoSpaceDE w:val="0"/>
        <w:autoSpaceDN w:val="0"/>
        <w:adjustRightInd w:val="0"/>
        <w:jc w:val="right"/>
        <w:rPr>
          <w:rFonts w:ascii="ＭＳ 明朝" w:eastAsia="ＭＳ 明朝" w:cs="ＭＳ 明朝"/>
          <w:color w:val="000000"/>
          <w:kern w:val="0"/>
          <w:szCs w:val="21"/>
        </w:rPr>
      </w:pPr>
      <w:r w:rsidRPr="002679F6">
        <w:rPr>
          <w:rFonts w:ascii="ＭＳ 明朝" w:eastAsia="ＭＳ 明朝" w:cs="ＭＳ 明朝" w:hint="eastAsia"/>
          <w:color w:val="000000"/>
          <w:kern w:val="0"/>
          <w:szCs w:val="21"/>
        </w:rPr>
        <w:lastRenderedPageBreak/>
        <w:t>資料</w:t>
      </w:r>
      <w:r>
        <w:rPr>
          <w:rFonts w:ascii="ＭＳ 明朝" w:eastAsia="ＭＳ 明朝" w:cs="ＭＳ 明朝" w:hint="eastAsia"/>
          <w:color w:val="000000"/>
          <w:kern w:val="0"/>
          <w:szCs w:val="21"/>
        </w:rPr>
        <w:t>4</w:t>
      </w:r>
    </w:p>
    <w:p w:rsidR="002679F6" w:rsidRPr="002679F6" w:rsidRDefault="002679F6" w:rsidP="002679F6">
      <w:pPr>
        <w:autoSpaceDE w:val="0"/>
        <w:autoSpaceDN w:val="0"/>
        <w:adjustRightInd w:val="0"/>
        <w:jc w:val="right"/>
        <w:rPr>
          <w:rFonts w:ascii="ＭＳ 明朝" w:eastAsia="ＭＳ 明朝" w:cs="ＭＳ 明朝"/>
          <w:color w:val="000000"/>
          <w:kern w:val="0"/>
          <w:szCs w:val="21"/>
        </w:rPr>
      </w:pPr>
    </w:p>
    <w:p w:rsidR="00824DF1" w:rsidRPr="002B221B" w:rsidRDefault="00824DF1" w:rsidP="002679F6">
      <w:pPr>
        <w:autoSpaceDE w:val="0"/>
        <w:autoSpaceDN w:val="0"/>
        <w:adjustRightInd w:val="0"/>
        <w:jc w:val="center"/>
        <w:rPr>
          <w:rFonts w:ascii="ＭＳ 明朝" w:eastAsia="ＭＳ 明朝" w:cs="ＭＳ 明朝"/>
          <w:color w:val="000000"/>
          <w:kern w:val="0"/>
          <w:sz w:val="28"/>
          <w:szCs w:val="28"/>
        </w:rPr>
      </w:pPr>
      <w:r w:rsidRPr="002B221B">
        <w:rPr>
          <w:rFonts w:ascii="ＭＳ 明朝" w:eastAsia="ＭＳ 明朝" w:cs="ＭＳ 明朝" w:hint="eastAsia"/>
          <w:color w:val="000000"/>
          <w:kern w:val="0"/>
          <w:sz w:val="28"/>
          <w:szCs w:val="28"/>
        </w:rPr>
        <w:t>Young Researcher Award 賞金について</w:t>
      </w:r>
    </w:p>
    <w:p w:rsidR="004B3815" w:rsidRDefault="004B3815" w:rsidP="00824DF1">
      <w:pPr>
        <w:autoSpaceDE w:val="0"/>
        <w:autoSpaceDN w:val="0"/>
        <w:adjustRightInd w:val="0"/>
        <w:jc w:val="left"/>
        <w:rPr>
          <w:rFonts w:ascii="ＭＳ 明朝" w:eastAsia="ＭＳ 明朝" w:cs="ＭＳ 明朝"/>
          <w:color w:val="000000"/>
          <w:kern w:val="0"/>
          <w:sz w:val="22"/>
        </w:rPr>
      </w:pPr>
    </w:p>
    <w:p w:rsidR="004B3815" w:rsidRPr="004B3815" w:rsidRDefault="004B3815" w:rsidP="00824DF1">
      <w:pPr>
        <w:autoSpaceDE w:val="0"/>
        <w:autoSpaceDN w:val="0"/>
        <w:adjustRightInd w:val="0"/>
        <w:jc w:val="left"/>
        <w:rPr>
          <w:rFonts w:ascii="ＭＳ 明朝" w:eastAsia="ＭＳ 明朝" w:cs="ＭＳ 明朝"/>
          <w:b/>
          <w:color w:val="000000"/>
          <w:kern w:val="0"/>
          <w:sz w:val="22"/>
        </w:rPr>
      </w:pPr>
      <w:r w:rsidRPr="004B3815">
        <w:rPr>
          <w:rFonts w:ascii="ＭＳ 明朝" w:eastAsia="ＭＳ 明朝" w:cs="ＭＳ 明朝" w:hint="eastAsia"/>
          <w:b/>
          <w:color w:val="000000"/>
          <w:kern w:val="0"/>
          <w:sz w:val="22"/>
        </w:rPr>
        <w:t>問題提起</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color w:val="000000"/>
          <w:kern w:val="0"/>
          <w:sz w:val="22"/>
          <w:lang w:val="ja-JP"/>
        </w:rPr>
        <w:t>YRA</w:t>
      </w:r>
      <w:r>
        <w:rPr>
          <w:rFonts w:ascii="ＭＳ 明朝" w:eastAsia="ＭＳ 明朝" w:cs="ＭＳ 明朝" w:hint="eastAsia"/>
          <w:color w:val="000000"/>
          <w:kern w:val="0"/>
          <w:sz w:val="22"/>
          <w:lang w:val="ja-JP"/>
        </w:rPr>
        <w:t>は</w:t>
      </w:r>
      <w:r>
        <w:rPr>
          <w:rFonts w:ascii="ＭＳ 明朝" w:eastAsia="ＭＳ 明朝" w:cs="ＭＳ 明朝"/>
          <w:color w:val="000000"/>
          <w:kern w:val="0"/>
          <w:sz w:val="22"/>
          <w:lang w:val="ja-JP"/>
        </w:rPr>
        <w:t>35</w:t>
      </w:r>
      <w:r>
        <w:rPr>
          <w:rFonts w:ascii="ＭＳ 明朝" w:eastAsia="ＭＳ 明朝" w:cs="ＭＳ 明朝" w:hint="eastAsia"/>
          <w:color w:val="000000"/>
          <w:kern w:val="0"/>
          <w:sz w:val="22"/>
          <w:lang w:val="ja-JP"/>
        </w:rPr>
        <w:t>歳以下の研究者を</w:t>
      </w:r>
      <w:r>
        <w:rPr>
          <w:rFonts w:ascii="ＭＳ 明朝" w:eastAsia="ＭＳ 明朝" w:cs="ＭＳ 明朝"/>
          <w:color w:val="000000"/>
          <w:kern w:val="0"/>
          <w:sz w:val="22"/>
          <w:lang w:val="ja-JP"/>
        </w:rPr>
        <w:t>IEEE</w:t>
      </w:r>
      <w:r>
        <w:rPr>
          <w:rFonts w:ascii="ＭＳ 明朝" w:eastAsia="ＭＳ 明朝" w:cs="ＭＳ 明朝" w:hint="eastAsia"/>
          <w:color w:val="000000"/>
          <w:kern w:val="0"/>
          <w:sz w:val="22"/>
          <w:lang w:val="ja-JP"/>
        </w:rPr>
        <w:t>に勧誘する意図がありますが，賞金</w:t>
      </w:r>
      <w:r>
        <w:rPr>
          <w:rFonts w:ascii="ＭＳ 明朝" w:eastAsia="ＭＳ 明朝" w:cs="ＭＳ 明朝"/>
          <w:color w:val="000000"/>
          <w:kern w:val="0"/>
          <w:sz w:val="22"/>
          <w:lang w:val="ja-JP"/>
        </w:rPr>
        <w:t>5</w:t>
      </w:r>
      <w:r>
        <w:rPr>
          <w:rFonts w:ascii="ＭＳ 明朝" w:eastAsia="ＭＳ 明朝" w:cs="ＭＳ 明朝" w:hint="eastAsia"/>
          <w:color w:val="000000"/>
          <w:kern w:val="0"/>
          <w:sz w:val="22"/>
          <w:lang w:val="ja-JP"/>
        </w:rPr>
        <w:t>千円では，学生しか報われません．</w:t>
      </w:r>
      <w:r>
        <w:rPr>
          <w:rFonts w:ascii="ＭＳ 明朝" w:eastAsia="ＭＳ 明朝" w:cs="ＭＳ 明朝"/>
          <w:color w:val="000000"/>
          <w:kern w:val="0"/>
          <w:sz w:val="22"/>
          <w:lang w:val="ja-JP"/>
        </w:rPr>
        <w:t>IEEE+sociey</w:t>
      </w:r>
      <w:r>
        <w:rPr>
          <w:rFonts w:ascii="ＭＳ 明朝" w:eastAsia="ＭＳ 明朝" w:cs="ＭＳ 明朝" w:hint="eastAsia"/>
          <w:color w:val="000000"/>
          <w:kern w:val="0"/>
          <w:sz w:val="22"/>
          <w:lang w:val="ja-JP"/>
        </w:rPr>
        <w:t>加入で</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万</w:t>
      </w:r>
      <w:r>
        <w:rPr>
          <w:rFonts w:ascii="ＭＳ 明朝" w:eastAsia="ＭＳ 明朝" w:cs="ＭＳ 明朝"/>
          <w:color w:val="000000"/>
          <w:kern w:val="0"/>
          <w:sz w:val="22"/>
          <w:lang w:val="ja-JP"/>
        </w:rPr>
        <w:t>5</w:t>
      </w:r>
      <w:r>
        <w:rPr>
          <w:rFonts w:ascii="ＭＳ 明朝" w:eastAsia="ＭＳ 明朝" w:cs="ＭＳ 明朝" w:hint="eastAsia"/>
          <w:color w:val="000000"/>
          <w:kern w:val="0"/>
          <w:sz w:val="22"/>
          <w:lang w:val="ja-JP"/>
        </w:rPr>
        <w:t>千円ほど必要です．せめて一人</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万</w:t>
      </w:r>
      <w:r>
        <w:rPr>
          <w:rFonts w:ascii="ＭＳ 明朝" w:eastAsia="ＭＳ 明朝" w:cs="ＭＳ 明朝"/>
          <w:color w:val="000000"/>
          <w:kern w:val="0"/>
          <w:sz w:val="22"/>
          <w:lang w:val="ja-JP"/>
        </w:rPr>
        <w:t>5</w:t>
      </w:r>
      <w:r>
        <w:rPr>
          <w:rFonts w:ascii="ＭＳ 明朝" w:eastAsia="ＭＳ 明朝" w:cs="ＭＳ 明朝" w:hint="eastAsia"/>
          <w:color w:val="000000"/>
          <w:kern w:val="0"/>
          <w:sz w:val="22"/>
          <w:lang w:val="ja-JP"/>
        </w:rPr>
        <w:t>千円は出せるようにならないでしょうか？</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一部から，「表彰がうれしいという若者の気持ちに付け込んだ商売であるように思われるのは悲しいように思います．」</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という声も聞こえてきます．</w:t>
      </w:r>
    </w:p>
    <w:p w:rsidR="004B3815" w:rsidRDefault="004B3815" w:rsidP="00824DF1">
      <w:pPr>
        <w:autoSpaceDE w:val="0"/>
        <w:autoSpaceDN w:val="0"/>
        <w:adjustRightInd w:val="0"/>
        <w:jc w:val="left"/>
        <w:rPr>
          <w:rFonts w:ascii="ＭＳ 明朝" w:eastAsia="ＭＳ 明朝" w:cs="ＭＳ 明朝"/>
          <w:color w:val="000000"/>
          <w:kern w:val="0"/>
          <w:sz w:val="22"/>
        </w:rPr>
      </w:pPr>
    </w:p>
    <w:p w:rsidR="004B3815" w:rsidRDefault="004B3815" w:rsidP="00824DF1">
      <w:pPr>
        <w:autoSpaceDE w:val="0"/>
        <w:autoSpaceDN w:val="0"/>
        <w:adjustRightInd w:val="0"/>
        <w:jc w:val="left"/>
        <w:rPr>
          <w:rFonts w:ascii="ＭＳ 明朝" w:eastAsia="ＭＳ 明朝" w:cs="ＭＳ 明朝"/>
          <w:color w:val="000000"/>
          <w:kern w:val="0"/>
          <w:sz w:val="22"/>
        </w:rPr>
      </w:pPr>
    </w:p>
    <w:p w:rsidR="004B3815" w:rsidRPr="004B3815" w:rsidRDefault="004B3815" w:rsidP="00824DF1">
      <w:pPr>
        <w:autoSpaceDE w:val="0"/>
        <w:autoSpaceDN w:val="0"/>
        <w:adjustRightInd w:val="0"/>
        <w:jc w:val="left"/>
        <w:rPr>
          <w:rFonts w:ascii="ＭＳ 明朝" w:eastAsia="ＭＳ 明朝" w:cs="ＭＳ 明朝"/>
          <w:b/>
          <w:color w:val="000000"/>
          <w:kern w:val="0"/>
          <w:sz w:val="22"/>
          <w:lang w:val="ja-JP"/>
        </w:rPr>
      </w:pPr>
      <w:r w:rsidRPr="004B3815">
        <w:rPr>
          <w:rFonts w:ascii="ＭＳ 明朝" w:eastAsia="ＭＳ 明朝" w:cs="ＭＳ 明朝" w:hint="eastAsia"/>
          <w:b/>
          <w:color w:val="000000"/>
          <w:kern w:val="0"/>
          <w:sz w:val="22"/>
          <w:lang w:val="ja-JP"/>
        </w:rPr>
        <w:t>若手表彰の支援に関する留意点</w:t>
      </w:r>
    </w:p>
    <w:p w:rsidR="00824DF1" w:rsidRPr="00824DF1" w:rsidRDefault="00824DF1" w:rsidP="00824DF1">
      <w:pPr>
        <w:autoSpaceDE w:val="0"/>
        <w:autoSpaceDN w:val="0"/>
        <w:adjustRightInd w:val="0"/>
        <w:jc w:val="left"/>
        <w:rPr>
          <w:rFonts w:ascii="ＭＳ 明朝" w:eastAsia="ＭＳ 明朝" w:cs="ＭＳ 明朝"/>
          <w:color w:val="000000"/>
          <w:kern w:val="0"/>
          <w:sz w:val="22"/>
        </w:rPr>
      </w:pPr>
      <w:r w:rsidRPr="00824DF1">
        <w:rPr>
          <w:rFonts w:ascii="ＭＳ 明朝" w:eastAsia="ＭＳ 明朝" w:cs="ＭＳ 明朝"/>
          <w:color w:val="000000"/>
          <w:kern w:val="0"/>
          <w:sz w:val="22"/>
        </w:rPr>
        <w:t>IEEE JC</w:t>
      </w:r>
      <w:r>
        <w:rPr>
          <w:rFonts w:ascii="ＭＳ 明朝" w:eastAsia="ＭＳ 明朝" w:cs="ＭＳ 明朝" w:hint="eastAsia"/>
          <w:color w:val="000000"/>
          <w:kern w:val="0"/>
          <w:sz w:val="22"/>
          <w:lang w:val="ja-JP"/>
        </w:rPr>
        <w:t>の</w:t>
      </w:r>
      <w:r w:rsidRPr="00824DF1">
        <w:rPr>
          <w:rFonts w:ascii="ＭＳ 明朝" w:eastAsia="ＭＳ 明朝" w:cs="ＭＳ 明朝"/>
          <w:color w:val="000000"/>
          <w:kern w:val="0"/>
          <w:sz w:val="22"/>
        </w:rPr>
        <w:t>Chapter Operations Committee</w:t>
      </w:r>
      <w:r w:rsidR="004B3815" w:rsidRPr="00824DF1">
        <w:rPr>
          <w:rFonts w:ascii="ＭＳ 明朝" w:eastAsia="ＭＳ 明朝" w:cs="ＭＳ 明朝" w:hint="eastAsia"/>
          <w:color w:val="000000"/>
          <w:kern w:val="0"/>
          <w:sz w:val="22"/>
        </w:rPr>
        <w:t xml:space="preserve"> </w:t>
      </w:r>
    </w:p>
    <w:p w:rsidR="00824DF1" w:rsidRDefault="00824DF1" w:rsidP="00824DF1">
      <w:pPr>
        <w:autoSpaceDE w:val="0"/>
        <w:autoSpaceDN w:val="0"/>
        <w:adjustRightInd w:val="0"/>
        <w:jc w:val="left"/>
        <w:rPr>
          <w:rFonts w:ascii="ＭＳ 明朝" w:eastAsia="ＭＳ 明朝" w:cs="ＭＳ 明朝"/>
          <w:color w:val="000000"/>
          <w:kern w:val="0"/>
          <w:sz w:val="22"/>
        </w:rPr>
      </w:pPr>
    </w:p>
    <w:p w:rsidR="00824DF1" w:rsidRDefault="00824DF1" w:rsidP="00824DF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「（若手論文賞などの）表彰に関わる支援費は，その表彰が学生のみを対象としている場合は一人</w:t>
      </w:r>
      <w:r>
        <w:rPr>
          <w:rFonts w:ascii="ＭＳ 明朝" w:eastAsia="ＭＳ 明朝" w:cs="ＭＳ 明朝"/>
          <w:color w:val="000000"/>
          <w:kern w:val="0"/>
          <w:sz w:val="22"/>
          <w:lang w:val="ja-JP"/>
        </w:rPr>
        <w:t>3</w:t>
      </w:r>
      <w:r>
        <w:rPr>
          <w:rFonts w:ascii="ＭＳ 明朝" w:eastAsia="ＭＳ 明朝" w:cs="ＭＳ 明朝" w:hint="eastAsia"/>
          <w:color w:val="000000"/>
          <w:kern w:val="0"/>
          <w:sz w:val="22"/>
          <w:lang w:val="ja-JP"/>
        </w:rPr>
        <w:t>万円，一般を含む場合は一人</w:t>
      </w:r>
      <w:r>
        <w:rPr>
          <w:rFonts w:ascii="ＭＳ 明朝" w:eastAsia="ＭＳ 明朝" w:cs="ＭＳ 明朝"/>
          <w:color w:val="000000"/>
          <w:kern w:val="0"/>
          <w:sz w:val="22"/>
          <w:lang w:val="ja-JP"/>
        </w:rPr>
        <w:t>5</w:t>
      </w:r>
      <w:r>
        <w:rPr>
          <w:rFonts w:ascii="ＭＳ 明朝" w:eastAsia="ＭＳ 明朝" w:cs="ＭＳ 明朝" w:hint="eastAsia"/>
          <w:color w:val="000000"/>
          <w:kern w:val="0"/>
          <w:sz w:val="22"/>
          <w:lang w:val="ja-JP"/>
        </w:rPr>
        <w:t>万円とする．いずれの場合も支援総額は</w:t>
      </w:r>
      <w:r>
        <w:rPr>
          <w:rFonts w:ascii="ＭＳ 明朝" w:eastAsia="ＭＳ 明朝" w:cs="ＭＳ 明朝"/>
          <w:color w:val="000000"/>
          <w:kern w:val="0"/>
          <w:sz w:val="22"/>
          <w:lang w:val="ja-JP"/>
        </w:rPr>
        <w:t>20</w:t>
      </w:r>
      <w:r>
        <w:rPr>
          <w:rFonts w:ascii="ＭＳ 明朝" w:eastAsia="ＭＳ 明朝" w:cs="ＭＳ 明朝" w:hint="eastAsia"/>
          <w:color w:val="000000"/>
          <w:kern w:val="0"/>
          <w:sz w:val="22"/>
          <w:lang w:val="ja-JP"/>
        </w:rPr>
        <w:t>万円以内とする．」</w:t>
      </w:r>
    </w:p>
    <w:p w:rsidR="00824DF1" w:rsidRDefault="00824DF1" w:rsidP="004B1BCE">
      <w:pPr>
        <w:rPr>
          <w:b/>
          <w:bCs/>
        </w:rPr>
      </w:pPr>
    </w:p>
    <w:p w:rsidR="00824DF1" w:rsidRDefault="00824DF1" w:rsidP="004B1BCE">
      <w:pPr>
        <w:rPr>
          <w:b/>
          <w:bCs/>
        </w:rPr>
      </w:pPr>
    </w:p>
    <w:p w:rsidR="004B3815" w:rsidRDefault="004B3815" w:rsidP="004B1BCE">
      <w:pPr>
        <w:rPr>
          <w:b/>
          <w:bCs/>
        </w:rPr>
      </w:pPr>
      <w:r>
        <w:rPr>
          <w:rFonts w:hint="eastAsia"/>
          <w:b/>
          <w:bCs/>
        </w:rPr>
        <w:t>現状</w:t>
      </w:r>
    </w:p>
    <w:p w:rsidR="004B3815" w:rsidRPr="00944489" w:rsidRDefault="004B3815" w:rsidP="004B3815">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lang w:val="ja-JP"/>
        </w:rPr>
        <w:t xml:space="preserve">一律　</w:t>
      </w:r>
      <w:r w:rsidRPr="004B3815">
        <w:rPr>
          <w:rFonts w:ascii="ＭＳ 明朝" w:eastAsia="ＭＳ 明朝" w:cs="ＭＳ 明朝"/>
          <w:color w:val="000000"/>
          <w:kern w:val="0"/>
          <w:sz w:val="22"/>
        </w:rPr>
        <w:t>5,000</w:t>
      </w:r>
      <w:r>
        <w:rPr>
          <w:rFonts w:ascii="ＭＳ 明朝" w:eastAsia="ＭＳ 明朝" w:cs="ＭＳ 明朝" w:hint="eastAsia"/>
          <w:color w:val="000000"/>
          <w:kern w:val="0"/>
          <w:sz w:val="22"/>
          <w:lang w:val="ja-JP"/>
        </w:rPr>
        <w:t>円</w:t>
      </w:r>
      <w:r w:rsidRPr="004B3815">
        <w:rPr>
          <w:rFonts w:ascii="ＭＳ 明朝" w:eastAsia="ＭＳ 明朝" w:cs="ＭＳ 明朝"/>
          <w:color w:val="000000"/>
          <w:kern w:val="0"/>
          <w:sz w:val="22"/>
        </w:rPr>
        <w:t>/</w:t>
      </w:r>
      <w:r>
        <w:rPr>
          <w:rFonts w:ascii="ＭＳ 明朝" w:eastAsia="ＭＳ 明朝" w:cs="ＭＳ 明朝" w:hint="eastAsia"/>
          <w:color w:val="000000"/>
          <w:kern w:val="0"/>
          <w:sz w:val="22"/>
          <w:lang w:val="ja-JP"/>
        </w:rPr>
        <w:t>人</w:t>
      </w:r>
    </w:p>
    <w:p w:rsidR="004B3815" w:rsidRPr="004B3815" w:rsidRDefault="004B3815" w:rsidP="004B3815">
      <w:pPr>
        <w:autoSpaceDE w:val="0"/>
        <w:autoSpaceDN w:val="0"/>
        <w:adjustRightInd w:val="0"/>
        <w:ind w:firstLineChars="100" w:firstLine="220"/>
        <w:jc w:val="left"/>
        <w:rPr>
          <w:rFonts w:ascii="ＭＳ 明朝" w:eastAsia="ＭＳ 明朝" w:cs="ＭＳ 明朝"/>
          <w:color w:val="000000"/>
          <w:kern w:val="0"/>
          <w:sz w:val="22"/>
        </w:rPr>
      </w:pPr>
    </w:p>
    <w:p w:rsidR="004B3815" w:rsidRPr="004B3815" w:rsidRDefault="004B3815" w:rsidP="004B3815">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lang w:val="ja-JP"/>
        </w:rPr>
        <w:t xml:space="preserve">　</w:t>
      </w:r>
      <w:r w:rsidRPr="004B3815">
        <w:rPr>
          <w:rFonts w:ascii="ＭＳ 明朝" w:eastAsia="ＭＳ 明朝" w:cs="ＭＳ 明朝" w:hint="eastAsia"/>
          <w:color w:val="000000"/>
          <w:kern w:val="0"/>
          <w:sz w:val="22"/>
        </w:rPr>
        <w:t>ＮＣ</w:t>
      </w:r>
      <w:r>
        <w:rPr>
          <w:rFonts w:ascii="ＭＳ 明朝" w:eastAsia="ＭＳ 明朝" w:cs="ＭＳ 明朝" w:hint="eastAsia"/>
          <w:color w:val="000000"/>
          <w:kern w:val="0"/>
          <w:sz w:val="22"/>
          <w:lang w:val="ja-JP"/>
        </w:rPr>
        <w:t xml:space="preserve">研究会　　</w:t>
      </w:r>
      <w:r w:rsidRPr="004B3815">
        <w:rPr>
          <w:rFonts w:ascii="ＭＳ 明朝" w:eastAsia="ＭＳ 明朝" w:cs="ＭＳ 明朝"/>
          <w:color w:val="000000"/>
          <w:kern w:val="0"/>
          <w:sz w:val="22"/>
        </w:rPr>
        <w:t>10</w:t>
      </w:r>
      <w:r>
        <w:rPr>
          <w:rFonts w:ascii="ＭＳ 明朝" w:eastAsia="ＭＳ 明朝" w:cs="ＭＳ 明朝" w:hint="eastAsia"/>
          <w:color w:val="000000"/>
          <w:kern w:val="0"/>
          <w:sz w:val="22"/>
          <w:lang w:val="ja-JP"/>
        </w:rPr>
        <w:t>名</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ファジィ</w:t>
      </w:r>
      <w:r>
        <w:rPr>
          <w:rFonts w:ascii="ＭＳ 明朝" w:eastAsia="ＭＳ 明朝" w:cs="ＭＳ 明朝"/>
          <w:color w:val="000000"/>
          <w:kern w:val="0"/>
          <w:sz w:val="22"/>
          <w:lang w:val="ja-JP"/>
        </w:rPr>
        <w:t xml:space="preserve">FSS  </w:t>
      </w:r>
      <w:r>
        <w:rPr>
          <w:rFonts w:ascii="ＭＳ 明朝" w:eastAsia="ＭＳ 明朝" w:cs="ＭＳ 明朝" w:hint="eastAsia"/>
          <w:color w:val="000000"/>
          <w:kern w:val="0"/>
          <w:sz w:val="22"/>
          <w:lang w:val="ja-JP"/>
        </w:rPr>
        <w:t xml:space="preserve">　</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名</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w:t>
      </w:r>
      <w:r>
        <w:rPr>
          <w:rFonts w:ascii="ＭＳ 明朝" w:eastAsia="ＭＳ 明朝" w:cs="ＭＳ 明朝"/>
          <w:color w:val="000000"/>
          <w:kern w:val="0"/>
          <w:sz w:val="22"/>
          <w:lang w:val="ja-JP"/>
        </w:rPr>
        <w:t xml:space="preserve">SCIS   </w:t>
      </w:r>
      <w:r>
        <w:rPr>
          <w:rFonts w:ascii="ＭＳ 明朝" w:eastAsia="ＭＳ 明朝" w:cs="ＭＳ 明朝" w:hint="eastAsia"/>
          <w:color w:val="000000"/>
          <w:kern w:val="0"/>
          <w:sz w:val="22"/>
          <w:lang w:val="ja-JP"/>
        </w:rPr>
        <w:t xml:space="preserve">　</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名</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進化計算研究会</w:t>
      </w:r>
      <w:r>
        <w:rPr>
          <w:rFonts w:ascii="ＭＳ 明朝" w:eastAsia="ＭＳ 明朝" w:cs="ＭＳ 明朝"/>
          <w:color w:val="000000"/>
          <w:kern w:val="0"/>
          <w:sz w:val="22"/>
          <w:lang w:val="ja-JP"/>
        </w:rPr>
        <w:t xml:space="preserve"> 3</w:t>
      </w:r>
      <w:r>
        <w:rPr>
          <w:rFonts w:ascii="ＭＳ 明朝" w:eastAsia="ＭＳ 明朝" w:cs="ＭＳ 明朝" w:hint="eastAsia"/>
          <w:color w:val="000000"/>
          <w:kern w:val="0"/>
          <w:sz w:val="22"/>
          <w:lang w:val="ja-JP"/>
        </w:rPr>
        <w:t>名</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計　　　</w:t>
      </w:r>
      <w:r>
        <w:rPr>
          <w:rFonts w:ascii="ＭＳ 明朝" w:eastAsia="ＭＳ 明朝" w:cs="ＭＳ 明朝"/>
          <w:color w:val="000000"/>
          <w:kern w:val="0"/>
          <w:sz w:val="22"/>
          <w:lang w:val="ja-JP"/>
        </w:rPr>
        <w:t>17</w:t>
      </w:r>
      <w:r>
        <w:rPr>
          <w:rFonts w:ascii="ＭＳ 明朝" w:eastAsia="ＭＳ 明朝" w:cs="ＭＳ 明朝" w:hint="eastAsia"/>
          <w:color w:val="000000"/>
          <w:kern w:val="0"/>
          <w:sz w:val="22"/>
          <w:lang w:val="ja-JP"/>
        </w:rPr>
        <w:t>名</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NC研究会の授賞時点での内訳</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color w:val="000000"/>
          <w:kern w:val="0"/>
          <w:sz w:val="22"/>
          <w:lang w:val="ja-JP"/>
        </w:rPr>
        <w:t>10</w:t>
      </w:r>
      <w:r>
        <w:rPr>
          <w:rFonts w:ascii="ＭＳ 明朝" w:eastAsia="ＭＳ 明朝" w:cs="ＭＳ 明朝" w:hint="eastAsia"/>
          <w:color w:val="000000"/>
          <w:kern w:val="0"/>
          <w:sz w:val="22"/>
          <w:lang w:val="ja-JP"/>
        </w:rPr>
        <w:t>名のうち</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学生　</w:t>
      </w:r>
      <w:r>
        <w:rPr>
          <w:rFonts w:ascii="ＭＳ 明朝" w:eastAsia="ＭＳ 明朝" w:cs="ＭＳ 明朝"/>
          <w:color w:val="000000"/>
          <w:kern w:val="0"/>
          <w:sz w:val="22"/>
          <w:lang w:val="ja-JP"/>
        </w:rPr>
        <w:t>8</w:t>
      </w:r>
      <w:r>
        <w:rPr>
          <w:rFonts w:ascii="ＭＳ 明朝" w:eastAsia="ＭＳ 明朝" w:cs="ＭＳ 明朝" w:hint="eastAsia"/>
          <w:color w:val="000000"/>
          <w:kern w:val="0"/>
          <w:sz w:val="22"/>
          <w:lang w:val="ja-JP"/>
        </w:rPr>
        <w:t>名</w:t>
      </w: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color w:val="000000"/>
          <w:kern w:val="0"/>
          <w:sz w:val="22"/>
          <w:lang w:val="ja-JP"/>
        </w:rPr>
        <w:t xml:space="preserve">  </w:t>
      </w:r>
      <w:r>
        <w:rPr>
          <w:rFonts w:ascii="ＭＳ 明朝" w:eastAsia="ＭＳ 明朝" w:cs="ＭＳ 明朝" w:hint="eastAsia"/>
          <w:color w:val="000000"/>
          <w:kern w:val="0"/>
          <w:sz w:val="22"/>
          <w:lang w:val="ja-JP"/>
        </w:rPr>
        <w:t xml:space="preserve">一般　</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名</w:t>
      </w:r>
    </w:p>
    <w:p w:rsidR="004B3815" w:rsidRPr="004B3815" w:rsidRDefault="004B3815" w:rsidP="004B3815">
      <w:pPr>
        <w:rPr>
          <w:b/>
          <w:bCs/>
        </w:rPr>
      </w:pPr>
      <w:r>
        <w:rPr>
          <w:rFonts w:hint="eastAsia"/>
          <w:b/>
          <w:bCs/>
        </w:rPr>
        <w:lastRenderedPageBreak/>
        <w:t>（最終案）</w:t>
      </w:r>
    </w:p>
    <w:p w:rsidR="004B3815" w:rsidRPr="004B3815" w:rsidRDefault="004B3815" w:rsidP="004B3815">
      <w:pPr>
        <w:rPr>
          <w:bCs/>
        </w:rPr>
      </w:pPr>
      <w:r w:rsidRPr="004B3815">
        <w:rPr>
          <w:rFonts w:hint="eastAsia"/>
          <w:bCs/>
        </w:rPr>
        <w:t>(1)</w:t>
      </w:r>
      <w:r w:rsidRPr="004B3815">
        <w:rPr>
          <w:rFonts w:hint="eastAsia"/>
          <w:bCs/>
        </w:rPr>
        <w:t>受賞対象人数（今年の申請人数と同じ）</w:t>
      </w:r>
    </w:p>
    <w:p w:rsidR="004B3815" w:rsidRPr="004B3815" w:rsidRDefault="004B3815" w:rsidP="004B3815">
      <w:pPr>
        <w:rPr>
          <w:bCs/>
        </w:rPr>
      </w:pPr>
      <w:r w:rsidRPr="004B3815">
        <w:rPr>
          <w:rFonts w:hint="eastAsia"/>
          <w:bCs/>
        </w:rPr>
        <w:t xml:space="preserve"> </w:t>
      </w:r>
      <w:r w:rsidRPr="004B3815">
        <w:rPr>
          <w:rFonts w:hint="eastAsia"/>
          <w:bCs/>
        </w:rPr>
        <w:t xml:space="preserve">　ＮＣ研究会　　</w:t>
      </w:r>
      <w:r>
        <w:rPr>
          <w:rFonts w:hint="eastAsia"/>
          <w:bCs/>
        </w:rPr>
        <w:t xml:space="preserve">  </w:t>
      </w:r>
      <w:r>
        <w:rPr>
          <w:rFonts w:hint="eastAsia"/>
          <w:bCs/>
        </w:rPr>
        <w:tab/>
      </w:r>
      <w:r w:rsidRPr="004B3815">
        <w:rPr>
          <w:rFonts w:hint="eastAsia"/>
          <w:bCs/>
        </w:rPr>
        <w:t>10</w:t>
      </w:r>
      <w:r w:rsidRPr="004B3815">
        <w:rPr>
          <w:rFonts w:hint="eastAsia"/>
          <w:bCs/>
        </w:rPr>
        <w:t xml:space="preserve">名　</w:t>
      </w:r>
    </w:p>
    <w:p w:rsidR="004B3815" w:rsidRPr="004B3815" w:rsidRDefault="004B3815" w:rsidP="004B3815">
      <w:pPr>
        <w:rPr>
          <w:bCs/>
        </w:rPr>
      </w:pPr>
      <w:r w:rsidRPr="004B3815">
        <w:rPr>
          <w:rFonts w:hint="eastAsia"/>
          <w:bCs/>
        </w:rPr>
        <w:t xml:space="preserve"> </w:t>
      </w:r>
      <w:r w:rsidRPr="004B3815">
        <w:rPr>
          <w:rFonts w:hint="eastAsia"/>
          <w:bCs/>
        </w:rPr>
        <w:t xml:space="preserve">　ファジィ</w:t>
      </w:r>
      <w:r w:rsidRPr="004B3815">
        <w:rPr>
          <w:rFonts w:hint="eastAsia"/>
          <w:bCs/>
        </w:rPr>
        <w:t xml:space="preserve">FSS  </w:t>
      </w:r>
      <w:r w:rsidRPr="004B3815">
        <w:rPr>
          <w:rFonts w:hint="eastAsia"/>
          <w:bCs/>
        </w:rPr>
        <w:t xml:space="preserve">　</w:t>
      </w:r>
      <w:r>
        <w:rPr>
          <w:rFonts w:hint="eastAsia"/>
          <w:bCs/>
        </w:rPr>
        <w:t xml:space="preserve"> </w:t>
      </w:r>
      <w:r>
        <w:rPr>
          <w:rFonts w:hint="eastAsia"/>
          <w:bCs/>
        </w:rPr>
        <w:tab/>
        <w:t xml:space="preserve"> </w:t>
      </w:r>
      <w:r w:rsidRPr="004B3815">
        <w:rPr>
          <w:rFonts w:hint="eastAsia"/>
          <w:bCs/>
        </w:rPr>
        <w:t>2</w:t>
      </w:r>
      <w:r w:rsidRPr="004B3815">
        <w:rPr>
          <w:rFonts w:hint="eastAsia"/>
          <w:bCs/>
        </w:rPr>
        <w:t>名</w:t>
      </w:r>
    </w:p>
    <w:p w:rsidR="004B3815" w:rsidRPr="004B3815" w:rsidRDefault="004B3815" w:rsidP="004B3815">
      <w:pPr>
        <w:rPr>
          <w:bCs/>
        </w:rPr>
      </w:pPr>
      <w:r w:rsidRPr="004B3815">
        <w:rPr>
          <w:rFonts w:hint="eastAsia"/>
          <w:bCs/>
        </w:rPr>
        <w:t xml:space="preserve"> </w:t>
      </w:r>
      <w:r w:rsidRPr="004B3815">
        <w:rPr>
          <w:rFonts w:hint="eastAsia"/>
          <w:bCs/>
        </w:rPr>
        <w:t xml:space="preserve">　　　　</w:t>
      </w:r>
      <w:r w:rsidRPr="004B3815">
        <w:rPr>
          <w:rFonts w:hint="eastAsia"/>
          <w:bCs/>
        </w:rPr>
        <w:t xml:space="preserve">SCIS   </w:t>
      </w:r>
      <w:r w:rsidRPr="004B3815">
        <w:rPr>
          <w:rFonts w:hint="eastAsia"/>
          <w:bCs/>
        </w:rPr>
        <w:t xml:space="preserve">　</w:t>
      </w:r>
      <w:r>
        <w:rPr>
          <w:rFonts w:hint="eastAsia"/>
          <w:bCs/>
        </w:rPr>
        <w:t xml:space="preserve"> </w:t>
      </w:r>
      <w:r>
        <w:rPr>
          <w:rFonts w:hint="eastAsia"/>
          <w:bCs/>
        </w:rPr>
        <w:tab/>
        <w:t xml:space="preserve"> </w:t>
      </w:r>
      <w:r w:rsidRPr="004B3815">
        <w:rPr>
          <w:rFonts w:hint="eastAsia"/>
          <w:bCs/>
        </w:rPr>
        <w:t>2</w:t>
      </w:r>
      <w:r w:rsidRPr="004B3815">
        <w:rPr>
          <w:rFonts w:hint="eastAsia"/>
          <w:bCs/>
        </w:rPr>
        <w:t>名</w:t>
      </w:r>
    </w:p>
    <w:p w:rsidR="004B3815" w:rsidRPr="004B3815" w:rsidRDefault="004B3815" w:rsidP="004B3815">
      <w:pPr>
        <w:rPr>
          <w:bCs/>
        </w:rPr>
      </w:pPr>
      <w:r w:rsidRPr="004B3815">
        <w:rPr>
          <w:rFonts w:hint="eastAsia"/>
          <w:bCs/>
        </w:rPr>
        <w:t xml:space="preserve"> </w:t>
      </w:r>
      <w:r w:rsidRPr="004B3815">
        <w:rPr>
          <w:rFonts w:hint="eastAsia"/>
          <w:bCs/>
        </w:rPr>
        <w:t xml:space="preserve">　進化計算研究会</w:t>
      </w:r>
      <w:r w:rsidRPr="004B3815">
        <w:rPr>
          <w:rFonts w:hint="eastAsia"/>
          <w:bCs/>
        </w:rPr>
        <w:t xml:space="preserve"> </w:t>
      </w:r>
      <w:r>
        <w:rPr>
          <w:rFonts w:hint="eastAsia"/>
          <w:bCs/>
        </w:rPr>
        <w:t xml:space="preserve"> </w:t>
      </w:r>
      <w:r>
        <w:rPr>
          <w:rFonts w:hint="eastAsia"/>
          <w:bCs/>
        </w:rPr>
        <w:tab/>
        <w:t xml:space="preserve"> </w:t>
      </w:r>
      <w:r w:rsidRPr="004B3815">
        <w:rPr>
          <w:rFonts w:hint="eastAsia"/>
          <w:bCs/>
        </w:rPr>
        <w:t>3</w:t>
      </w:r>
      <w:r w:rsidRPr="004B3815">
        <w:rPr>
          <w:rFonts w:hint="eastAsia"/>
          <w:bCs/>
        </w:rPr>
        <w:t>名</w:t>
      </w:r>
    </w:p>
    <w:p w:rsidR="004B3815" w:rsidRPr="004B3815" w:rsidRDefault="004B3815" w:rsidP="004B3815">
      <w:pPr>
        <w:rPr>
          <w:bCs/>
        </w:rPr>
      </w:pPr>
    </w:p>
    <w:p w:rsidR="004B3815" w:rsidRPr="004B3815" w:rsidRDefault="004B3815" w:rsidP="004B3815">
      <w:pPr>
        <w:rPr>
          <w:bCs/>
        </w:rPr>
      </w:pPr>
      <w:r w:rsidRPr="004B3815">
        <w:rPr>
          <w:rFonts w:hint="eastAsia"/>
          <w:bCs/>
        </w:rPr>
        <w:t>(2)</w:t>
      </w:r>
      <w:r w:rsidRPr="004B3815">
        <w:rPr>
          <w:rFonts w:hint="eastAsia"/>
          <w:bCs/>
        </w:rPr>
        <w:t>賞金額</w:t>
      </w:r>
    </w:p>
    <w:p w:rsidR="004B3815" w:rsidRPr="004B3815" w:rsidRDefault="004B3815" w:rsidP="004B3815">
      <w:pPr>
        <w:rPr>
          <w:bCs/>
        </w:rPr>
      </w:pPr>
      <w:r w:rsidRPr="004B3815">
        <w:rPr>
          <w:rFonts w:hint="eastAsia"/>
          <w:bCs/>
        </w:rPr>
        <w:t xml:space="preserve"> </w:t>
      </w:r>
      <w:r w:rsidRPr="004B3815">
        <w:rPr>
          <w:rFonts w:hint="eastAsia"/>
          <w:bCs/>
        </w:rPr>
        <w:t xml:space="preserve">学生　</w:t>
      </w:r>
      <w:r w:rsidRPr="004B3815">
        <w:rPr>
          <w:rFonts w:hint="eastAsia"/>
          <w:bCs/>
        </w:rPr>
        <w:t>5,000</w:t>
      </w:r>
      <w:r w:rsidRPr="004B3815">
        <w:rPr>
          <w:rFonts w:hint="eastAsia"/>
          <w:bCs/>
        </w:rPr>
        <w:t>円</w:t>
      </w:r>
    </w:p>
    <w:p w:rsidR="004B3815" w:rsidRPr="004B3815" w:rsidRDefault="004B3815" w:rsidP="004B3815">
      <w:pPr>
        <w:rPr>
          <w:bCs/>
        </w:rPr>
      </w:pPr>
      <w:r w:rsidRPr="004B3815">
        <w:rPr>
          <w:rFonts w:hint="eastAsia"/>
          <w:bCs/>
        </w:rPr>
        <w:t xml:space="preserve"> </w:t>
      </w:r>
      <w:r w:rsidRPr="004B3815">
        <w:rPr>
          <w:rFonts w:hint="eastAsia"/>
          <w:bCs/>
        </w:rPr>
        <w:t>一般</w:t>
      </w:r>
      <w:r w:rsidRPr="004B3815">
        <w:rPr>
          <w:rFonts w:hint="eastAsia"/>
          <w:bCs/>
        </w:rPr>
        <w:t xml:space="preserve"> 15,000</w:t>
      </w:r>
      <w:r w:rsidRPr="004B3815">
        <w:rPr>
          <w:rFonts w:hint="eastAsia"/>
          <w:bCs/>
        </w:rPr>
        <w:t>円</w:t>
      </w:r>
    </w:p>
    <w:p w:rsidR="004B3815" w:rsidRPr="004B3815" w:rsidRDefault="004B3815" w:rsidP="004B3815">
      <w:pPr>
        <w:rPr>
          <w:bCs/>
        </w:rPr>
      </w:pPr>
    </w:p>
    <w:p w:rsidR="004B3815" w:rsidRPr="004B3815" w:rsidRDefault="004B3815" w:rsidP="004B3815">
      <w:pPr>
        <w:rPr>
          <w:bCs/>
        </w:rPr>
      </w:pPr>
      <w:r w:rsidRPr="004B3815">
        <w:rPr>
          <w:rFonts w:hint="eastAsia"/>
          <w:bCs/>
        </w:rPr>
        <w:t>(3)</w:t>
      </w:r>
      <w:r w:rsidRPr="004B3815">
        <w:rPr>
          <w:rFonts w:hint="eastAsia"/>
          <w:bCs/>
        </w:rPr>
        <w:t>申請時は一般，学生を適当に各研究会に振り分けて申請する．</w:t>
      </w:r>
    </w:p>
    <w:p w:rsidR="004B3815" w:rsidRPr="004B3815" w:rsidRDefault="004B3815" w:rsidP="004B3815">
      <w:pPr>
        <w:rPr>
          <w:bCs/>
        </w:rPr>
      </w:pPr>
      <w:r w:rsidRPr="004B3815">
        <w:rPr>
          <w:rFonts w:hint="eastAsia"/>
          <w:bCs/>
        </w:rPr>
        <w:t>(4)</w:t>
      </w:r>
      <w:r w:rsidRPr="004B3815">
        <w:rPr>
          <w:rFonts w:hint="eastAsia"/>
          <w:bCs/>
        </w:rPr>
        <w:t>審査段階では一般，学生の人数枠は考慮しない．</w:t>
      </w:r>
    </w:p>
    <w:p w:rsidR="004B3815" w:rsidRPr="004B3815" w:rsidRDefault="004B3815" w:rsidP="004B3815">
      <w:pPr>
        <w:rPr>
          <w:bCs/>
        </w:rPr>
      </w:pPr>
      <w:r w:rsidRPr="004B3815">
        <w:rPr>
          <w:rFonts w:hint="eastAsia"/>
          <w:bCs/>
        </w:rPr>
        <w:t>(5)</w:t>
      </w:r>
      <w:r w:rsidRPr="004B3815">
        <w:rPr>
          <w:rFonts w:hint="eastAsia"/>
          <w:bCs/>
        </w:rPr>
        <w:t>一般の授賞者が申請時より多くなって赤字となった場合には，</w:t>
      </w:r>
      <w:r w:rsidRPr="004B3815">
        <w:rPr>
          <w:rFonts w:hint="eastAsia"/>
          <w:bCs/>
        </w:rPr>
        <w:t>CISJ</w:t>
      </w:r>
      <w:r w:rsidRPr="004B3815">
        <w:rPr>
          <w:rFonts w:hint="eastAsia"/>
          <w:bCs/>
        </w:rPr>
        <w:t>の繰越金から補填する．</w:t>
      </w:r>
    </w:p>
    <w:p w:rsidR="004B3815" w:rsidRDefault="004B3815" w:rsidP="004B1BCE">
      <w:pPr>
        <w:rPr>
          <w:b/>
          <w:bCs/>
        </w:rPr>
      </w:pPr>
    </w:p>
    <w:p w:rsidR="004B3815" w:rsidRDefault="004B3815" w:rsidP="004B3815">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rPr>
        <w:t>この案</w:t>
      </w:r>
      <w:r>
        <w:rPr>
          <w:rFonts w:ascii="ＭＳ 明朝" w:eastAsia="ＭＳ 明朝" w:cs="ＭＳ 明朝" w:hint="eastAsia"/>
          <w:color w:val="000000"/>
          <w:kern w:val="0"/>
          <w:sz w:val="22"/>
          <w:lang w:val="ja-JP"/>
        </w:rPr>
        <w:t>でいけそうですが，申請時に社会人と学生の人数比をどうするかが，課題として残りますね．しばらく，社会人を少なめに申請して，繰越金を取り崩しながら様子見ができるとよいですね．いずれは社会人と学生の比率にファジィな枠が必要になるかも知れません．</w:t>
      </w:r>
    </w:p>
    <w:p w:rsidR="004B3815" w:rsidRDefault="004B3815" w:rsidP="004B1BCE">
      <w:pPr>
        <w:rPr>
          <w:b/>
          <w:bCs/>
        </w:rPr>
      </w:pPr>
    </w:p>
    <w:p w:rsidR="00C45481" w:rsidRDefault="00C45481" w:rsidP="004B1BCE">
      <w:pPr>
        <w:rPr>
          <w:b/>
          <w:bCs/>
        </w:rPr>
      </w:pPr>
      <w:r>
        <w:rPr>
          <w:rFonts w:hint="eastAsia"/>
          <w:b/>
          <w:bCs/>
        </w:rPr>
        <w:t>（</w:t>
      </w:r>
      <w:r>
        <w:rPr>
          <w:rFonts w:hint="eastAsia"/>
          <w:b/>
          <w:bCs/>
        </w:rPr>
        <w:t>Web</w:t>
      </w:r>
      <w:r>
        <w:rPr>
          <w:rFonts w:hint="eastAsia"/>
          <w:b/>
          <w:bCs/>
        </w:rPr>
        <w:t>掲載文変更案）</w:t>
      </w:r>
    </w:p>
    <w:p w:rsidR="00C45481" w:rsidRDefault="00C45481" w:rsidP="004B1BCE">
      <w:pPr>
        <w:rPr>
          <w:b/>
          <w:bCs/>
        </w:rPr>
      </w:pPr>
      <w:r>
        <w:rPr>
          <w:rFonts w:hint="eastAsia"/>
          <w:b/>
          <w:bCs/>
        </w:rPr>
        <w:t>現行</w:t>
      </w:r>
    </w:p>
    <w:p w:rsidR="00C45481" w:rsidRDefault="00C45481" w:rsidP="00C4548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年間に数名の授賞を行う．</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名につき，賞金</w:t>
      </w:r>
      <w:r>
        <w:rPr>
          <w:rFonts w:ascii="ＭＳ 明朝" w:eastAsia="ＭＳ 明朝" w:cs="ＭＳ 明朝"/>
          <w:color w:val="000000"/>
          <w:kern w:val="0"/>
          <w:sz w:val="22"/>
          <w:lang w:val="ja-JP"/>
        </w:rPr>
        <w:t>5</w:t>
      </w:r>
      <w:r>
        <w:rPr>
          <w:rFonts w:ascii="ＭＳ 明朝" w:eastAsia="ＭＳ 明朝" w:cs="ＭＳ 明朝" w:hint="eastAsia"/>
          <w:color w:val="000000"/>
          <w:kern w:val="0"/>
          <w:sz w:val="22"/>
          <w:lang w:val="ja-JP"/>
        </w:rPr>
        <w:t>千円と賞状を授与する．</w:t>
      </w:r>
    </w:p>
    <w:p w:rsidR="00C45481" w:rsidRDefault="00C45481" w:rsidP="004B1BCE">
      <w:pPr>
        <w:rPr>
          <w:b/>
          <w:bCs/>
        </w:rPr>
      </w:pPr>
      <w:r>
        <w:rPr>
          <w:rFonts w:hint="eastAsia"/>
          <w:b/>
          <w:bCs/>
        </w:rPr>
        <w:t>変更案</w:t>
      </w:r>
    </w:p>
    <w:p w:rsidR="00EF2284" w:rsidRDefault="00EF2284" w:rsidP="00EF2284">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年間に</w:t>
      </w:r>
      <w:r w:rsidRPr="00EF2284">
        <w:rPr>
          <w:rFonts w:ascii="ＭＳ 明朝" w:eastAsia="ＭＳ 明朝" w:cs="ＭＳ 明朝" w:hint="eastAsia"/>
          <w:b/>
          <w:color w:val="FF0000"/>
          <w:kern w:val="0"/>
          <w:sz w:val="22"/>
          <w:lang w:val="ja-JP"/>
        </w:rPr>
        <w:t>十数名</w:t>
      </w:r>
      <w:r w:rsidR="00CD66FD" w:rsidRPr="00CD66FD">
        <w:rPr>
          <w:rFonts w:ascii="ＭＳ 明朝" w:eastAsia="ＭＳ 明朝" w:cs="ＭＳ 明朝" w:hint="eastAsia"/>
          <w:b/>
          <w:color w:val="FF0000"/>
          <w:kern w:val="0"/>
          <w:sz w:val="22"/>
          <w:lang w:val="ja-JP"/>
        </w:rPr>
        <w:t>に</w:t>
      </w:r>
      <w:r>
        <w:rPr>
          <w:rFonts w:ascii="ＭＳ 明朝" w:eastAsia="ＭＳ 明朝" w:cs="ＭＳ 明朝" w:hint="eastAsia"/>
          <w:color w:val="000000"/>
          <w:kern w:val="0"/>
          <w:sz w:val="22"/>
          <w:lang w:val="ja-JP"/>
        </w:rPr>
        <w:t>授賞</w:t>
      </w:r>
      <w:r w:rsidR="00CD66FD" w:rsidRPr="00CD66FD">
        <w:rPr>
          <w:rFonts w:ascii="ＭＳ 明朝" w:eastAsia="ＭＳ 明朝" w:cs="ＭＳ 明朝" w:hint="eastAsia"/>
          <w:b/>
          <w:color w:val="FF0000"/>
          <w:kern w:val="0"/>
          <w:sz w:val="22"/>
          <w:lang w:val="ja-JP"/>
        </w:rPr>
        <w:t>する</w:t>
      </w:r>
      <w:r>
        <w:rPr>
          <w:rFonts w:ascii="ＭＳ 明朝" w:eastAsia="ＭＳ 明朝" w:cs="ＭＳ 明朝" w:hint="eastAsia"/>
          <w:color w:val="000000"/>
          <w:kern w:val="0"/>
          <w:sz w:val="22"/>
          <w:lang w:val="ja-JP"/>
        </w:rPr>
        <w:t>．</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名につき，</w:t>
      </w:r>
      <w:r w:rsidRPr="00EF2284">
        <w:rPr>
          <w:rFonts w:ascii="ＭＳ 明朝" w:eastAsia="ＭＳ 明朝" w:cs="ＭＳ 明朝" w:hint="eastAsia"/>
          <w:b/>
          <w:color w:val="FF0000"/>
          <w:kern w:val="0"/>
          <w:sz w:val="22"/>
          <w:lang w:val="ja-JP"/>
        </w:rPr>
        <w:t>賞金</w:t>
      </w:r>
      <w:r w:rsidRPr="00EF2284">
        <w:rPr>
          <w:rFonts w:ascii="ＭＳ 明朝" w:eastAsia="ＭＳ 明朝" w:cs="ＭＳ 明朝"/>
          <w:b/>
          <w:color w:val="FF0000"/>
          <w:kern w:val="0"/>
          <w:sz w:val="22"/>
          <w:lang w:val="ja-JP"/>
        </w:rPr>
        <w:t>5</w:t>
      </w:r>
      <w:r w:rsidRPr="00EF2284">
        <w:rPr>
          <w:rFonts w:ascii="ＭＳ 明朝" w:eastAsia="ＭＳ 明朝" w:cs="ＭＳ 明朝" w:hint="eastAsia"/>
          <w:b/>
          <w:color w:val="FF0000"/>
          <w:kern w:val="0"/>
          <w:sz w:val="22"/>
          <w:lang w:val="ja-JP"/>
        </w:rPr>
        <w:t>,000円（学生）／15,000円（社会人）</w:t>
      </w:r>
      <w:r>
        <w:rPr>
          <w:rFonts w:ascii="ＭＳ 明朝" w:eastAsia="ＭＳ 明朝" w:cs="ＭＳ 明朝" w:hint="eastAsia"/>
          <w:color w:val="000000"/>
          <w:kern w:val="0"/>
          <w:sz w:val="22"/>
          <w:lang w:val="ja-JP"/>
        </w:rPr>
        <w:t>と賞状を授与する．</w:t>
      </w:r>
      <w:r>
        <w:rPr>
          <w:rFonts w:ascii="ＭＳ 明朝" w:eastAsia="ＭＳ 明朝" w:cs="ＭＳ 明朝"/>
          <w:color w:val="000000"/>
          <w:kern w:val="0"/>
          <w:sz w:val="22"/>
          <w:lang w:val="ja-JP"/>
        </w:rPr>
        <w:t xml:space="preserve"> </w:t>
      </w:r>
    </w:p>
    <w:p w:rsidR="00944489" w:rsidRDefault="00944489" w:rsidP="00EF2284"/>
    <w:p w:rsidR="00CD66FD" w:rsidRDefault="00CD66FD">
      <w:pPr>
        <w:widowControl/>
        <w:jc w:val="left"/>
        <w:rPr>
          <w:rFonts w:ascii="ＭＳ 明朝" w:eastAsia="ＭＳ 明朝" w:cs="ＭＳ 明朝"/>
          <w:color w:val="000000"/>
          <w:kern w:val="0"/>
          <w:sz w:val="28"/>
          <w:szCs w:val="28"/>
        </w:rPr>
      </w:pPr>
      <w:r>
        <w:rPr>
          <w:rFonts w:ascii="ＭＳ 明朝" w:eastAsia="ＭＳ 明朝" w:cs="ＭＳ 明朝"/>
          <w:color w:val="000000"/>
          <w:kern w:val="0"/>
          <w:sz w:val="28"/>
          <w:szCs w:val="28"/>
        </w:rPr>
        <w:br w:type="page"/>
      </w:r>
    </w:p>
    <w:p w:rsidR="002679F6" w:rsidRPr="002679F6" w:rsidRDefault="002679F6" w:rsidP="002679F6">
      <w:pPr>
        <w:autoSpaceDE w:val="0"/>
        <w:autoSpaceDN w:val="0"/>
        <w:adjustRightInd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lastRenderedPageBreak/>
        <w:t>資料5</w:t>
      </w:r>
    </w:p>
    <w:p w:rsidR="00944489" w:rsidRPr="002B221B" w:rsidRDefault="00944489" w:rsidP="002679F6">
      <w:pPr>
        <w:autoSpaceDE w:val="0"/>
        <w:autoSpaceDN w:val="0"/>
        <w:adjustRightInd w:val="0"/>
        <w:jc w:val="center"/>
        <w:rPr>
          <w:rFonts w:ascii="ＭＳ 明朝" w:eastAsia="ＭＳ 明朝" w:cs="ＭＳ 明朝"/>
          <w:color w:val="000000"/>
          <w:kern w:val="0"/>
          <w:sz w:val="28"/>
          <w:szCs w:val="28"/>
        </w:rPr>
      </w:pPr>
      <w:r w:rsidRPr="002B221B">
        <w:rPr>
          <w:rFonts w:ascii="ＭＳ 明朝" w:eastAsia="ＭＳ 明朝" w:cs="ＭＳ 明朝" w:hint="eastAsia"/>
          <w:color w:val="000000"/>
          <w:kern w:val="0"/>
          <w:sz w:val="28"/>
          <w:szCs w:val="28"/>
        </w:rPr>
        <w:t xml:space="preserve">Young Researcher Award </w:t>
      </w:r>
      <w:r>
        <w:rPr>
          <w:rFonts w:ascii="ＭＳ 明朝" w:eastAsia="ＭＳ 明朝" w:cs="ＭＳ 明朝" w:hint="eastAsia"/>
          <w:color w:val="000000"/>
          <w:kern w:val="0"/>
          <w:sz w:val="28"/>
          <w:szCs w:val="28"/>
        </w:rPr>
        <w:t>第一著者の縛り</w:t>
      </w:r>
      <w:r w:rsidRPr="002B221B">
        <w:rPr>
          <w:rFonts w:ascii="ＭＳ 明朝" w:eastAsia="ＭＳ 明朝" w:cs="ＭＳ 明朝" w:hint="eastAsia"/>
          <w:color w:val="000000"/>
          <w:kern w:val="0"/>
          <w:sz w:val="28"/>
          <w:szCs w:val="28"/>
        </w:rPr>
        <w:t>について</w:t>
      </w:r>
    </w:p>
    <w:p w:rsidR="00944489" w:rsidRDefault="00944489"/>
    <w:p w:rsidR="00944489" w:rsidRPr="00944489" w:rsidRDefault="00944489">
      <w:pPr>
        <w:rPr>
          <w:b/>
        </w:rPr>
      </w:pPr>
      <w:r w:rsidRPr="00944489">
        <w:rPr>
          <w:rFonts w:hint="eastAsia"/>
          <w:b/>
        </w:rPr>
        <w:t>問題提起</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sidRPr="00944489">
        <w:rPr>
          <w:rFonts w:ascii="ＭＳ 明朝" w:eastAsia="ＭＳ 明朝" w:cs="ＭＳ 明朝" w:hint="eastAsia"/>
          <w:color w:val="000000"/>
          <w:kern w:val="0"/>
          <w:sz w:val="22"/>
          <w:lang w:val="ja-JP"/>
        </w:rPr>
        <w:t>YRA対象発表の予稿原稿</w:t>
      </w:r>
      <w:r>
        <w:rPr>
          <w:rFonts w:ascii="ＭＳ 明朝" w:eastAsia="ＭＳ 明朝" w:cs="ＭＳ 明朝" w:hint="eastAsia"/>
          <w:color w:val="000000"/>
          <w:kern w:val="0"/>
          <w:sz w:val="22"/>
          <w:lang w:val="ja-JP"/>
        </w:rPr>
        <w:t>に第一著者しばりはあるべき．そうでないと，賞取りに，発表だけ学生にさせるという作戦を取る発表が増える可能性がある．</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p>
    <w:p w:rsidR="00944489" w:rsidRPr="00944489" w:rsidRDefault="00944489" w:rsidP="00944489">
      <w:pPr>
        <w:autoSpaceDE w:val="0"/>
        <w:autoSpaceDN w:val="0"/>
        <w:adjustRightInd w:val="0"/>
        <w:jc w:val="left"/>
        <w:rPr>
          <w:rFonts w:ascii="ＭＳ 明朝" w:eastAsia="ＭＳ 明朝" w:cs="ＭＳ 明朝"/>
          <w:b/>
          <w:color w:val="000000"/>
          <w:kern w:val="0"/>
          <w:sz w:val="22"/>
          <w:lang w:val="ja-JP"/>
        </w:rPr>
      </w:pPr>
      <w:r w:rsidRPr="00944489">
        <w:rPr>
          <w:rFonts w:ascii="ＭＳ 明朝" w:eastAsia="ＭＳ 明朝" w:cs="ＭＳ 明朝" w:hint="eastAsia"/>
          <w:b/>
          <w:color w:val="000000"/>
          <w:kern w:val="0"/>
          <w:sz w:val="22"/>
          <w:lang w:val="ja-JP"/>
        </w:rPr>
        <w:t>現状</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color w:val="0000FF"/>
          <w:kern w:val="0"/>
          <w:sz w:val="22"/>
          <w:u w:val="single"/>
          <w:lang w:val="ja-JP"/>
        </w:rPr>
        <w:t>http://www.ieee-jp.org/japancouncil/chapter/CIS-11/?TopPage-J%2FYRA-J</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の冒頭には、</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p>
    <w:p w:rsidR="00944489" w:rsidRPr="00944489" w:rsidRDefault="00944489" w:rsidP="00944489">
      <w:pPr>
        <w:autoSpaceDE w:val="0"/>
        <w:autoSpaceDN w:val="0"/>
        <w:adjustRightInd w:val="0"/>
        <w:jc w:val="left"/>
        <w:rPr>
          <w:rFonts w:ascii="ＭＳ 明朝" w:eastAsia="ＭＳ 明朝" w:cs="ＭＳ 明朝"/>
          <w:color w:val="000000"/>
          <w:kern w:val="0"/>
          <w:sz w:val="22"/>
        </w:rPr>
      </w:pPr>
      <w:r w:rsidRPr="00944489">
        <w:rPr>
          <w:rFonts w:ascii="ＭＳ 明朝" w:eastAsia="ＭＳ 明朝" w:cs="ＭＳ 明朝"/>
          <w:color w:val="000000"/>
          <w:kern w:val="0"/>
          <w:sz w:val="22"/>
        </w:rPr>
        <w:t>IEEE Computational Intelligence Society Japan Chapter</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color w:val="000000"/>
          <w:kern w:val="0"/>
          <w:sz w:val="22"/>
          <w:lang w:val="ja-JP"/>
        </w:rPr>
        <w:t>Young Researcher Award</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目的</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color w:val="000000"/>
          <w:kern w:val="0"/>
          <w:sz w:val="22"/>
          <w:lang w:val="ja-JP"/>
        </w:rPr>
        <w:t xml:space="preserve">Computational Intelligence </w:t>
      </w:r>
      <w:r>
        <w:rPr>
          <w:rFonts w:ascii="ＭＳ 明朝" w:eastAsia="ＭＳ 明朝" w:cs="ＭＳ 明朝" w:hint="eastAsia"/>
          <w:color w:val="000000"/>
          <w:kern w:val="0"/>
          <w:sz w:val="22"/>
          <w:lang w:val="ja-JP"/>
        </w:rPr>
        <w:t>に関わる幅広い領域で，若手の研究を振興する．</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方法</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color w:val="000000"/>
          <w:kern w:val="0"/>
          <w:sz w:val="22"/>
          <w:lang w:val="ja-JP"/>
        </w:rPr>
        <w:t xml:space="preserve">CIS </w:t>
      </w:r>
      <w:r>
        <w:rPr>
          <w:rFonts w:ascii="ＭＳ 明朝" w:eastAsia="ＭＳ 明朝" w:cs="ＭＳ 明朝" w:hint="eastAsia"/>
          <w:color w:val="000000"/>
          <w:kern w:val="0"/>
          <w:sz w:val="22"/>
          <w:lang w:val="ja-JP"/>
        </w:rPr>
        <w:t>の領域に関連の深い研究会・シンポジウムにて３５歳以下の優れた論文発表者を表彰する．ニューロコンピューティング研究会（</w:t>
      </w:r>
      <w:r>
        <w:rPr>
          <w:rFonts w:ascii="ＭＳ 明朝" w:eastAsia="ＭＳ 明朝" w:cs="ＭＳ 明朝"/>
          <w:color w:val="000000"/>
          <w:kern w:val="0"/>
          <w:sz w:val="22"/>
          <w:lang w:val="ja-JP"/>
        </w:rPr>
        <w:t xml:space="preserve">IEEE CISJ, </w:t>
      </w:r>
      <w:r>
        <w:rPr>
          <w:rFonts w:ascii="ＭＳ 明朝" w:eastAsia="ＭＳ 明朝" w:cs="ＭＳ 明朝" w:hint="eastAsia"/>
          <w:color w:val="000000"/>
          <w:kern w:val="0"/>
          <w:sz w:val="22"/>
          <w:lang w:val="ja-JP"/>
        </w:rPr>
        <w:t>電子情報通信学会、神経回路網学会共催）、ファジィシステムシンポジウム（日本知能情報ファジィ学会）、ソフトコンピューティングに関する国際会議（日本知能情報ファジィ学会）、進化計算研究会にて実施している．</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w:t>
      </w:r>
      <w:r>
        <w:rPr>
          <w:rFonts w:ascii="ＭＳ 明朝" w:eastAsia="ＭＳ 明朝" w:cs="ＭＳ 明朝"/>
          <w:color w:val="000000"/>
          <w:kern w:val="0"/>
          <w:sz w:val="22"/>
          <w:lang w:val="ja-JP"/>
        </w:rPr>
        <w:t>IEEE</w:t>
      </w:r>
      <w:r>
        <w:rPr>
          <w:rFonts w:ascii="ＭＳ 明朝" w:eastAsia="ＭＳ 明朝" w:cs="ＭＳ 明朝" w:hint="eastAsia"/>
          <w:color w:val="000000"/>
          <w:kern w:val="0"/>
          <w:sz w:val="22"/>
          <w:lang w:val="ja-JP"/>
        </w:rPr>
        <w:t>会員でないものは</w:t>
      </w:r>
      <w:r>
        <w:rPr>
          <w:rFonts w:ascii="ＭＳ 明朝" w:eastAsia="ＭＳ 明朝" w:cs="ＭＳ 明朝"/>
          <w:color w:val="000000"/>
          <w:kern w:val="0"/>
          <w:sz w:val="22"/>
          <w:lang w:val="ja-JP"/>
        </w:rPr>
        <w:t>IEEE Computational Intelligence Society</w:t>
      </w:r>
      <w:r>
        <w:rPr>
          <w:rFonts w:ascii="ＭＳ 明朝" w:eastAsia="ＭＳ 明朝" w:cs="ＭＳ 明朝" w:hint="eastAsia"/>
          <w:color w:val="000000"/>
          <w:kern w:val="0"/>
          <w:sz w:val="22"/>
          <w:lang w:val="ja-JP"/>
        </w:rPr>
        <w:t>への入会を授賞の条件とする．</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年間に数名の授賞を行う．</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名につき，賞金</w:t>
      </w:r>
      <w:r>
        <w:rPr>
          <w:rFonts w:ascii="ＭＳ 明朝" w:eastAsia="ＭＳ 明朝" w:cs="ＭＳ 明朝"/>
          <w:color w:val="000000"/>
          <w:kern w:val="0"/>
          <w:sz w:val="22"/>
          <w:lang w:val="ja-JP"/>
        </w:rPr>
        <w:t>5</w:t>
      </w:r>
      <w:r>
        <w:rPr>
          <w:rFonts w:ascii="ＭＳ 明朝" w:eastAsia="ＭＳ 明朝" w:cs="ＭＳ 明朝" w:hint="eastAsia"/>
          <w:color w:val="000000"/>
          <w:kern w:val="0"/>
          <w:sz w:val="22"/>
          <w:lang w:val="ja-JP"/>
        </w:rPr>
        <w:t>千円と賞状を授与する．</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とあり、著者の順序に関する記述はない．</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p>
    <w:p w:rsidR="00944489" w:rsidRDefault="00944489" w:rsidP="00944489">
      <w:pPr>
        <w:pStyle w:val="a7"/>
        <w:jc w:val="both"/>
        <w:rPr>
          <w:b/>
        </w:rPr>
      </w:pPr>
      <w:r>
        <w:rPr>
          <w:rFonts w:hint="eastAsia"/>
          <w:b/>
        </w:rPr>
        <w:t>結論</w:t>
      </w:r>
    </w:p>
    <w:p w:rsidR="00944489" w:rsidRDefault="00944489" w:rsidP="00944489">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年度の切り替わるときに、第一著者の条件を付け加える（</w:t>
      </w:r>
      <w:r>
        <w:rPr>
          <w:rFonts w:ascii="ＭＳ 明朝" w:eastAsia="ＭＳ 明朝" w:cs="ＭＳ 明朝"/>
          <w:color w:val="000000"/>
          <w:kern w:val="0"/>
          <w:sz w:val="22"/>
          <w:lang w:val="ja-JP"/>
        </w:rPr>
        <w:t>Web</w:t>
      </w:r>
      <w:r>
        <w:rPr>
          <w:rFonts w:ascii="ＭＳ 明朝" w:eastAsia="ＭＳ 明朝" w:cs="ＭＳ 明朝" w:hint="eastAsia"/>
          <w:color w:val="000000"/>
          <w:kern w:val="0"/>
          <w:sz w:val="22"/>
          <w:lang w:val="ja-JP"/>
        </w:rPr>
        <w:t>上に明記する）．</w:t>
      </w:r>
      <w:r>
        <w:rPr>
          <w:rFonts w:ascii="ＭＳ 明朝" w:eastAsia="ＭＳ 明朝" w:cs="ＭＳ 明朝"/>
          <w:color w:val="000000"/>
          <w:kern w:val="0"/>
          <w:sz w:val="22"/>
          <w:lang w:val="ja-JP"/>
        </w:rPr>
        <w:t xml:space="preserve"> </w:t>
      </w:r>
    </w:p>
    <w:p w:rsidR="00944489" w:rsidRDefault="00944489" w:rsidP="00944489"/>
    <w:p w:rsidR="00944489" w:rsidRPr="00C45481" w:rsidRDefault="00C45481" w:rsidP="00944489">
      <w:pPr>
        <w:rPr>
          <w:b/>
        </w:rPr>
      </w:pPr>
      <w:r w:rsidRPr="00C45481">
        <w:rPr>
          <w:rFonts w:hint="eastAsia"/>
          <w:b/>
        </w:rPr>
        <w:t>変更案</w:t>
      </w:r>
    </w:p>
    <w:p w:rsidR="00313F80" w:rsidRDefault="00C45481" w:rsidP="002679F6">
      <w:r>
        <w:rPr>
          <w:rFonts w:ascii="ＭＳ 明朝" w:eastAsia="ＭＳ 明朝" w:cs="ＭＳ 明朝"/>
          <w:color w:val="000000"/>
          <w:kern w:val="0"/>
          <w:sz w:val="22"/>
          <w:lang w:val="ja-JP"/>
        </w:rPr>
        <w:t xml:space="preserve">CIS </w:t>
      </w:r>
      <w:r>
        <w:rPr>
          <w:rFonts w:ascii="ＭＳ 明朝" w:eastAsia="ＭＳ 明朝" w:cs="ＭＳ 明朝" w:hint="eastAsia"/>
          <w:color w:val="000000"/>
          <w:kern w:val="0"/>
          <w:sz w:val="22"/>
          <w:lang w:val="ja-JP"/>
        </w:rPr>
        <w:t>の領域に関連の深い研究会・シンポジウムにて３５歳以下の優れた論文発表者</w:t>
      </w:r>
      <w:r w:rsidRPr="00C45481">
        <w:rPr>
          <w:rFonts w:ascii="ＭＳ 明朝" w:eastAsia="ＭＳ 明朝" w:cs="ＭＳ 明朝" w:hint="eastAsia"/>
          <w:b/>
          <w:color w:val="FF0000"/>
          <w:kern w:val="0"/>
          <w:sz w:val="22"/>
          <w:lang w:val="ja-JP"/>
        </w:rPr>
        <w:t>でかつ第一著者</w:t>
      </w:r>
      <w:r>
        <w:rPr>
          <w:rFonts w:ascii="ＭＳ 明朝" w:eastAsia="ＭＳ 明朝" w:cs="ＭＳ 明朝" w:hint="eastAsia"/>
          <w:color w:val="000000"/>
          <w:kern w:val="0"/>
          <w:sz w:val="22"/>
          <w:lang w:val="ja-JP"/>
        </w:rPr>
        <w:t>を表彰する．</w:t>
      </w:r>
    </w:p>
    <w:p w:rsidR="002679F6" w:rsidRDefault="002679F6" w:rsidP="002679F6">
      <w:pPr>
        <w:jc w:val="right"/>
      </w:pPr>
      <w:r>
        <w:rPr>
          <w:rFonts w:hint="eastAsia"/>
        </w:rPr>
        <w:lastRenderedPageBreak/>
        <w:t>資料</w:t>
      </w:r>
      <w:r>
        <w:rPr>
          <w:rFonts w:hint="eastAsia"/>
        </w:rPr>
        <w:t>6</w:t>
      </w:r>
    </w:p>
    <w:p w:rsidR="002679F6" w:rsidRDefault="002679F6" w:rsidP="00313F80">
      <w:pPr>
        <w:jc w:val="center"/>
      </w:pPr>
    </w:p>
    <w:p w:rsidR="00313F80" w:rsidRDefault="00313F80" w:rsidP="00313F80">
      <w:pPr>
        <w:jc w:val="center"/>
      </w:pPr>
      <w:r>
        <w:rPr>
          <w:rFonts w:hint="eastAsia"/>
        </w:rPr>
        <w:t xml:space="preserve">IEEE CISJ </w:t>
      </w:r>
      <w:r>
        <w:rPr>
          <w:rFonts w:hint="eastAsia"/>
        </w:rPr>
        <w:t>運営委員会委員の構成と任期に関する覚え書き（案）</w:t>
      </w:r>
    </w:p>
    <w:p w:rsidR="00313F80" w:rsidRDefault="00313F80" w:rsidP="00313F80">
      <w:pPr>
        <w:jc w:val="center"/>
      </w:pPr>
    </w:p>
    <w:p w:rsidR="00313F80" w:rsidRDefault="00313F80" w:rsidP="00313F80">
      <w:pPr>
        <w:jc w:val="left"/>
      </w:pPr>
      <w:r>
        <w:rPr>
          <w:rFonts w:hint="eastAsia"/>
        </w:rPr>
        <w:t xml:space="preserve">1. </w:t>
      </w:r>
      <w:r>
        <w:rPr>
          <w:rFonts w:hint="eastAsia"/>
        </w:rPr>
        <w:t>本運営委員会は以下の構成とする．</w:t>
      </w:r>
    </w:p>
    <w:p w:rsidR="00313F80" w:rsidRDefault="00313F80" w:rsidP="00313F80">
      <w:pPr>
        <w:jc w:val="left"/>
      </w:pPr>
    </w:p>
    <w:p w:rsidR="00313F80" w:rsidRDefault="00313F80" w:rsidP="00313F80">
      <w:pPr>
        <w:jc w:val="left"/>
      </w:pPr>
      <w:r>
        <w:rPr>
          <w:rFonts w:hint="eastAsia"/>
        </w:rPr>
        <w:tab/>
        <w:t>Chair</w:t>
      </w:r>
      <w:r>
        <w:rPr>
          <w:rFonts w:hint="eastAsia"/>
        </w:rPr>
        <w:tab/>
      </w:r>
      <w:r>
        <w:rPr>
          <w:rFonts w:hint="eastAsia"/>
        </w:rPr>
        <w:tab/>
      </w:r>
      <w:r>
        <w:rPr>
          <w:rFonts w:hint="eastAsia"/>
        </w:rPr>
        <w:tab/>
        <w:t>1</w:t>
      </w:r>
      <w:r>
        <w:rPr>
          <w:rFonts w:hint="eastAsia"/>
        </w:rPr>
        <w:t>名</w:t>
      </w:r>
    </w:p>
    <w:p w:rsidR="00313F80" w:rsidRDefault="00313F80" w:rsidP="00313F80">
      <w:pPr>
        <w:jc w:val="left"/>
      </w:pPr>
      <w:r>
        <w:rPr>
          <w:rFonts w:hint="eastAsia"/>
        </w:rPr>
        <w:tab/>
        <w:t>Vice Chair</w:t>
      </w:r>
      <w:r>
        <w:rPr>
          <w:rFonts w:hint="eastAsia"/>
        </w:rPr>
        <w:tab/>
      </w:r>
      <w:r>
        <w:rPr>
          <w:rFonts w:hint="eastAsia"/>
        </w:rPr>
        <w:tab/>
        <w:t>1</w:t>
      </w:r>
      <w:r>
        <w:rPr>
          <w:rFonts w:hint="eastAsia"/>
        </w:rPr>
        <w:t>名</w:t>
      </w:r>
    </w:p>
    <w:p w:rsidR="00313F80" w:rsidRDefault="00313F80" w:rsidP="00313F80">
      <w:pPr>
        <w:jc w:val="left"/>
      </w:pPr>
      <w:r>
        <w:rPr>
          <w:rFonts w:hint="eastAsia"/>
        </w:rPr>
        <w:tab/>
        <w:t>Treasurer</w:t>
      </w:r>
      <w:r>
        <w:rPr>
          <w:rFonts w:hint="eastAsia"/>
        </w:rPr>
        <w:tab/>
      </w:r>
      <w:r>
        <w:rPr>
          <w:rFonts w:hint="eastAsia"/>
        </w:rPr>
        <w:tab/>
        <w:t>1</w:t>
      </w:r>
      <w:r>
        <w:rPr>
          <w:rFonts w:hint="eastAsia"/>
        </w:rPr>
        <w:t>名</w:t>
      </w:r>
    </w:p>
    <w:p w:rsidR="00313F80" w:rsidRDefault="00313F80" w:rsidP="00313F80">
      <w:pPr>
        <w:jc w:val="left"/>
      </w:pPr>
      <w:r>
        <w:rPr>
          <w:rFonts w:hint="eastAsia"/>
        </w:rPr>
        <w:tab/>
        <w:t>Secretary</w:t>
      </w:r>
      <w:r>
        <w:rPr>
          <w:rFonts w:hint="eastAsia"/>
        </w:rPr>
        <w:tab/>
      </w:r>
      <w:r>
        <w:rPr>
          <w:rFonts w:hint="eastAsia"/>
        </w:rPr>
        <w:tab/>
        <w:t>1</w:t>
      </w:r>
      <w:r>
        <w:rPr>
          <w:rFonts w:hint="eastAsia"/>
        </w:rPr>
        <w:t>名</w:t>
      </w:r>
    </w:p>
    <w:p w:rsidR="00313F80" w:rsidRDefault="00313F80" w:rsidP="00313F80">
      <w:pPr>
        <w:jc w:val="left"/>
      </w:pPr>
      <w:r>
        <w:rPr>
          <w:rFonts w:hint="eastAsia"/>
        </w:rPr>
        <w:tab/>
      </w:r>
      <w:r>
        <w:rPr>
          <w:rFonts w:hint="eastAsia"/>
        </w:rPr>
        <w:t>運営委員</w:t>
      </w:r>
    </w:p>
    <w:p w:rsidR="00313F80" w:rsidRDefault="00313F80" w:rsidP="00313F80">
      <w:pPr>
        <w:jc w:val="left"/>
      </w:pPr>
      <w:r>
        <w:rPr>
          <w:rFonts w:hint="eastAsia"/>
        </w:rPr>
        <w:tab/>
      </w:r>
      <w:r>
        <w:rPr>
          <w:rFonts w:hint="eastAsia"/>
        </w:rPr>
        <w:t xml:space="preserve">　　ＮＮ関係　</w:t>
      </w:r>
      <w:r>
        <w:rPr>
          <w:rFonts w:hint="eastAsia"/>
        </w:rPr>
        <w:tab/>
      </w:r>
      <w:r>
        <w:rPr>
          <w:rFonts w:hint="eastAsia"/>
        </w:rPr>
        <w:tab/>
        <w:t>4</w:t>
      </w:r>
      <w:r>
        <w:rPr>
          <w:rFonts w:hint="eastAsia"/>
        </w:rPr>
        <w:t>名</w:t>
      </w:r>
    </w:p>
    <w:p w:rsidR="00313F80" w:rsidRDefault="00313F80" w:rsidP="00313F80">
      <w:pPr>
        <w:jc w:val="left"/>
      </w:pPr>
      <w:r>
        <w:rPr>
          <w:rFonts w:hint="eastAsia"/>
        </w:rPr>
        <w:tab/>
      </w:r>
      <w:r>
        <w:rPr>
          <w:rFonts w:hint="eastAsia"/>
        </w:rPr>
        <w:t xml:space="preserve">　　ファジィ関係</w:t>
      </w:r>
      <w:r>
        <w:rPr>
          <w:rFonts w:hint="eastAsia"/>
        </w:rPr>
        <w:tab/>
        <w:t>4</w:t>
      </w:r>
      <w:r>
        <w:rPr>
          <w:rFonts w:hint="eastAsia"/>
        </w:rPr>
        <w:t>名</w:t>
      </w:r>
    </w:p>
    <w:p w:rsidR="00313F80" w:rsidRDefault="00313F80" w:rsidP="00313F80">
      <w:pPr>
        <w:jc w:val="left"/>
      </w:pPr>
      <w:r>
        <w:rPr>
          <w:rFonts w:hint="eastAsia"/>
        </w:rPr>
        <w:tab/>
      </w:r>
      <w:r>
        <w:rPr>
          <w:rFonts w:hint="eastAsia"/>
        </w:rPr>
        <w:t xml:space="preserve">　　進化計算関係</w:t>
      </w:r>
      <w:r>
        <w:rPr>
          <w:rFonts w:hint="eastAsia"/>
        </w:rPr>
        <w:tab/>
        <w:t>4</w:t>
      </w:r>
      <w:r>
        <w:rPr>
          <w:rFonts w:hint="eastAsia"/>
        </w:rPr>
        <w:t>名</w:t>
      </w:r>
    </w:p>
    <w:p w:rsidR="00313F80" w:rsidRDefault="00313F80" w:rsidP="00313F80">
      <w:pPr>
        <w:jc w:val="left"/>
      </w:pPr>
    </w:p>
    <w:p w:rsidR="00313F80" w:rsidRDefault="00313F80" w:rsidP="00313F80">
      <w:pPr>
        <w:jc w:val="left"/>
      </w:pPr>
      <w:r>
        <w:rPr>
          <w:rFonts w:hint="eastAsia"/>
        </w:rPr>
        <w:t>2</w:t>
      </w:r>
      <w:r>
        <w:rPr>
          <w:rFonts w:hint="eastAsia"/>
        </w:rPr>
        <w:t>．各委員の任期は以下の通りとする．</w:t>
      </w:r>
    </w:p>
    <w:p w:rsidR="00313F80" w:rsidRDefault="00313F80" w:rsidP="00313F80">
      <w:pPr>
        <w:jc w:val="left"/>
      </w:pPr>
    </w:p>
    <w:p w:rsidR="00313F80" w:rsidRDefault="00313F80" w:rsidP="00313F80">
      <w:pPr>
        <w:jc w:val="left"/>
      </w:pPr>
      <w:r>
        <w:rPr>
          <w:rFonts w:hint="eastAsia"/>
        </w:rPr>
        <w:tab/>
        <w:t>Chair, Vice Chair, Treasurer, Secretary</w:t>
      </w:r>
      <w:r>
        <w:rPr>
          <w:rFonts w:hint="eastAsia"/>
        </w:rPr>
        <w:t>：</w:t>
      </w:r>
    </w:p>
    <w:p w:rsidR="00313F80" w:rsidRDefault="00313F80" w:rsidP="00313F80">
      <w:pPr>
        <w:ind w:left="1680" w:firstLine="840"/>
        <w:jc w:val="left"/>
      </w:pPr>
      <w:r>
        <w:rPr>
          <w:rFonts w:hint="eastAsia"/>
        </w:rPr>
        <w:t>1</w:t>
      </w:r>
      <w:r>
        <w:rPr>
          <w:rFonts w:hint="eastAsia"/>
        </w:rPr>
        <w:t>年　ただし，</w:t>
      </w:r>
      <w:r>
        <w:rPr>
          <w:rFonts w:hint="eastAsia"/>
        </w:rPr>
        <w:t>1</w:t>
      </w:r>
      <w:r>
        <w:rPr>
          <w:rFonts w:hint="eastAsia"/>
        </w:rPr>
        <w:t>度の再任を妨げない．</w:t>
      </w:r>
    </w:p>
    <w:p w:rsidR="00313F80" w:rsidRDefault="00313F80" w:rsidP="00313F80">
      <w:pPr>
        <w:jc w:val="left"/>
      </w:pPr>
      <w:r>
        <w:rPr>
          <w:rFonts w:hint="eastAsia"/>
        </w:rPr>
        <w:tab/>
      </w:r>
      <w:r>
        <w:rPr>
          <w:rFonts w:hint="eastAsia"/>
        </w:rPr>
        <w:t xml:space="preserve">運営委員：　　</w:t>
      </w:r>
      <w:r>
        <w:rPr>
          <w:rFonts w:hint="eastAsia"/>
        </w:rPr>
        <w:tab/>
        <w:t>4</w:t>
      </w:r>
      <w:r>
        <w:rPr>
          <w:rFonts w:hint="eastAsia"/>
        </w:rPr>
        <w:t>年　ただし，</w:t>
      </w:r>
      <w:r>
        <w:rPr>
          <w:rFonts w:hint="eastAsia"/>
        </w:rPr>
        <w:t>2</w:t>
      </w:r>
      <w:r>
        <w:rPr>
          <w:rFonts w:hint="eastAsia"/>
        </w:rPr>
        <w:t>年ごとに半数改選とする．</w:t>
      </w:r>
    </w:p>
    <w:p w:rsidR="00313F80" w:rsidRDefault="00313F80" w:rsidP="00313F80">
      <w:pPr>
        <w:jc w:val="left"/>
      </w:pPr>
    </w:p>
    <w:p w:rsidR="00313F80" w:rsidRDefault="00313F80" w:rsidP="00313F80">
      <w:pPr>
        <w:jc w:val="left"/>
      </w:pPr>
    </w:p>
    <w:p w:rsidR="00313F80" w:rsidRDefault="00313F80" w:rsidP="00313F80">
      <w:pPr>
        <w:jc w:val="left"/>
      </w:pPr>
      <w:r>
        <w:rPr>
          <w:rFonts w:hint="eastAsia"/>
        </w:rPr>
        <w:t xml:space="preserve">　以下は実際の運用における幹事団と運営委員の任期と改選時期のイメージ図である．</w:t>
      </w:r>
    </w:p>
    <w:p w:rsidR="00313F80" w:rsidRPr="008171A8" w:rsidRDefault="00313F80" w:rsidP="00313F80">
      <w:pPr>
        <w:jc w:val="left"/>
      </w:pPr>
      <w:r>
        <w:rPr>
          <w:noProof/>
        </w:rPr>
        <w:drawing>
          <wp:inline distT="0" distB="0" distL="0" distR="0">
            <wp:extent cx="4610100" cy="1739900"/>
            <wp:effectExtent l="0" t="0" r="0" b="0"/>
            <wp:docPr id="1" name="オブジェクト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90279" cy="3357586"/>
                      <a:chOff x="285720" y="1357298"/>
                      <a:chExt cx="8390279" cy="3357586"/>
                    </a:xfrm>
                  </a:grpSpPr>
                  <a:sp>
                    <a:nvSpPr>
                      <a:cNvPr id="4" name="正方形/長方形 3"/>
                      <a:cNvSpPr/>
                    </a:nvSpPr>
                    <a:spPr>
                      <a:xfrm>
                        <a:off x="285720" y="1357298"/>
                        <a:ext cx="1306255" cy="1200329"/>
                      </a:xfrm>
                      <a:prstGeom prst="rect">
                        <a:avLst/>
                      </a:prstGeom>
                    </a:spPr>
                    <a:txSp>
                      <a:txBody>
                        <a:bodyPr wrap="non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dirty="0" smtClean="0">
                              <a:latin typeface="Century"/>
                              <a:ea typeface="ＭＳ 明朝"/>
                              <a:cs typeface="Times New Roman"/>
                            </a:rPr>
                            <a:t>Chair</a:t>
                          </a:r>
                        </a:p>
                        <a:p>
                          <a:r>
                            <a:rPr lang="en-US" dirty="0" smtClean="0">
                              <a:latin typeface="Century"/>
                              <a:ea typeface="ＭＳ 明朝"/>
                              <a:cs typeface="Times New Roman"/>
                            </a:rPr>
                            <a:t>Vice Chair</a:t>
                          </a:r>
                        </a:p>
                        <a:p>
                          <a:r>
                            <a:rPr lang="en-US" dirty="0" smtClean="0">
                              <a:latin typeface="Century"/>
                              <a:ea typeface="ＭＳ 明朝"/>
                              <a:cs typeface="Times New Roman"/>
                            </a:rPr>
                            <a:t>Treasurer,</a:t>
                          </a:r>
                        </a:p>
                        <a:p>
                          <a:r>
                            <a:rPr lang="en-US" dirty="0" smtClean="0">
                              <a:latin typeface="Century"/>
                              <a:ea typeface="ＭＳ 明朝"/>
                              <a:cs typeface="Times New Roman"/>
                            </a:rPr>
                            <a:t>Secretary</a:t>
                          </a:r>
                          <a:endParaRPr lang="ja-JP" altLang="en-US" dirty="0"/>
                        </a:p>
                      </a:txBody>
                      <a:useSpRect/>
                    </a:txSp>
                  </a:sp>
                  <a:cxnSp>
                    <a:nvCxnSpPr>
                      <a:cNvPr id="8" name="直線コネクタ 7"/>
                      <a:cNvCxnSpPr/>
                    </a:nvCxnSpPr>
                    <a:spPr>
                      <a:xfrm>
                        <a:off x="2643174" y="3241210"/>
                        <a:ext cx="3786214"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11" name="直線コネクタ 10"/>
                      <a:cNvCxnSpPr/>
                    </a:nvCxnSpPr>
                    <a:spPr>
                      <a:xfrm rot="5400000">
                        <a:off x="6249999" y="3249611"/>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12" name="直線コネクタ 11"/>
                      <a:cNvCxnSpPr/>
                    </a:nvCxnSpPr>
                    <a:spPr>
                      <a:xfrm rot="5400000">
                        <a:off x="2464579" y="3249611"/>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15" name="直線コネクタ 14"/>
                      <a:cNvCxnSpPr/>
                    </a:nvCxnSpPr>
                    <a:spPr>
                      <a:xfrm>
                        <a:off x="4571999" y="4241342"/>
                        <a:ext cx="4104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17" name="直線コネクタ 16"/>
                      <a:cNvCxnSpPr/>
                    </a:nvCxnSpPr>
                    <a:spPr>
                      <a:xfrm rot="5400000">
                        <a:off x="8178824" y="4249743"/>
                        <a:ext cx="35719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直線コネクタ 17"/>
                      <a:cNvCxnSpPr/>
                    </a:nvCxnSpPr>
                    <a:spPr>
                      <a:xfrm rot="5400000">
                        <a:off x="4393404" y="4249743"/>
                        <a:ext cx="35719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直線コネクタ 20"/>
                      <a:cNvCxnSpPr/>
                    </a:nvCxnSpPr>
                    <a:spPr>
                      <a:xfrm>
                        <a:off x="1714480" y="2212966"/>
                        <a:ext cx="3708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22" name="直線コネクタ 21"/>
                      <a:cNvCxnSpPr/>
                    </a:nvCxnSpPr>
                    <a:spPr>
                      <a:xfrm rot="5400000">
                        <a:off x="3394067" y="2221367"/>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23" name="直線コネクタ 22"/>
                      <a:cNvCxnSpPr/>
                    </a:nvCxnSpPr>
                    <a:spPr>
                      <a:xfrm rot="5400000">
                        <a:off x="5251455" y="2221367"/>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24" name="直線コネクタ 23"/>
                      <a:cNvCxnSpPr/>
                    </a:nvCxnSpPr>
                    <a:spPr>
                      <a:xfrm rot="5400000">
                        <a:off x="1535885" y="2221367"/>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27" name="直線コネクタ 26"/>
                      <a:cNvCxnSpPr/>
                    </a:nvCxnSpPr>
                    <a:spPr>
                      <a:xfrm>
                        <a:off x="5427668" y="2208038"/>
                        <a:ext cx="2952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28" name="直線コネクタ 27"/>
                      <a:cNvCxnSpPr/>
                    </a:nvCxnSpPr>
                    <a:spPr>
                      <a:xfrm rot="5400000">
                        <a:off x="7105667" y="2216439"/>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30" name="直線コネクタ 29"/>
                      <a:cNvCxnSpPr/>
                    </a:nvCxnSpPr>
                    <a:spPr>
                      <a:xfrm rot="5400000">
                        <a:off x="5249073" y="2216439"/>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31" name="直線コネクタ 30"/>
                      <a:cNvCxnSpPr/>
                    </a:nvCxnSpPr>
                    <a:spPr>
                      <a:xfrm>
                        <a:off x="1500166" y="3241210"/>
                        <a:ext cx="1584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32" name="直線コネクタ 31"/>
                      <a:cNvCxnSpPr/>
                    </a:nvCxnSpPr>
                    <a:spPr>
                      <a:xfrm rot="5400000">
                        <a:off x="2464579" y="3249611"/>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34" name="直線コネクタ 33"/>
                      <a:cNvCxnSpPr/>
                    </a:nvCxnSpPr>
                    <a:spPr>
                      <a:xfrm>
                        <a:off x="6429388" y="3241210"/>
                        <a:ext cx="198000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36" name="直線コネクタ 35"/>
                      <a:cNvCxnSpPr/>
                    </a:nvCxnSpPr>
                    <a:spPr>
                      <a:xfrm rot="5400000">
                        <a:off x="6250793" y="3249611"/>
                        <a:ext cx="357190"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37" name="直線コネクタ 36"/>
                      <a:cNvCxnSpPr/>
                    </a:nvCxnSpPr>
                    <a:spPr>
                      <a:xfrm>
                        <a:off x="1500166" y="4241342"/>
                        <a:ext cx="3786214" cy="1588"/>
                      </a:xfrm>
                      <a:prstGeom prst="line">
                        <a:avLst/>
                      </a:prstGeom>
                      <a:ln>
                        <a:solidFill>
                          <a:srgbClr val="3333FF"/>
                        </a:solidFill>
                      </a:ln>
                    </a:spPr>
                    <a:style>
                      <a:lnRef idx="1">
                        <a:schemeClr val="accent1"/>
                      </a:lnRef>
                      <a:fillRef idx="0">
                        <a:schemeClr val="accent1"/>
                      </a:fillRef>
                      <a:effectRef idx="0">
                        <a:schemeClr val="accent1"/>
                      </a:effectRef>
                      <a:fontRef idx="minor">
                        <a:schemeClr val="tx1"/>
                      </a:fontRef>
                    </a:style>
                  </a:cxnSp>
                  <a:cxnSp>
                    <a:nvCxnSpPr>
                      <a:cNvPr id="38" name="直線コネクタ 37"/>
                      <a:cNvCxnSpPr/>
                    </a:nvCxnSpPr>
                    <a:spPr>
                      <a:xfrm rot="5400000">
                        <a:off x="4393405" y="4249743"/>
                        <a:ext cx="35719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直線コネクタ 41"/>
                      <a:cNvCxnSpPr/>
                    </a:nvCxnSpPr>
                    <a:spPr>
                      <a:xfrm rot="5400000">
                        <a:off x="8179619" y="4249743"/>
                        <a:ext cx="357190" cy="1588"/>
                      </a:xfrm>
                      <a:prstGeom prst="line">
                        <a:avLst/>
                      </a:prstGeom>
                    </a:spPr>
                    <a:style>
                      <a:lnRef idx="1">
                        <a:schemeClr val="accent1"/>
                      </a:lnRef>
                      <a:fillRef idx="0">
                        <a:schemeClr val="accent1"/>
                      </a:fillRef>
                      <a:effectRef idx="0">
                        <a:schemeClr val="accent1"/>
                      </a:effectRef>
                      <a:fontRef idx="minor">
                        <a:schemeClr val="tx1"/>
                      </a:fontRef>
                    </a:style>
                  </a:cxnSp>
                  <a:sp>
                    <a:nvSpPr>
                      <a:cNvPr id="43" name="テキスト ボックス 42"/>
                      <a:cNvSpPr txBox="1"/>
                    </a:nvSpPr>
                    <a:spPr>
                      <a:xfrm>
                        <a:off x="3968044" y="178592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2</a:t>
                          </a:r>
                          <a:r>
                            <a:rPr kumimoji="1" lang="ja-JP" altLang="en-US" dirty="0" smtClean="0"/>
                            <a:t>年</a:t>
                          </a:r>
                          <a:endParaRPr kumimoji="1" lang="ja-JP" altLang="en-US" dirty="0"/>
                        </a:p>
                      </a:txBody>
                      <a:useSpRect/>
                    </a:txSp>
                  </a:sp>
                  <a:sp>
                    <a:nvSpPr>
                      <a:cNvPr id="47" name="テキスト ボックス 46"/>
                      <a:cNvSpPr txBox="1"/>
                    </a:nvSpPr>
                    <a:spPr>
                      <a:xfrm>
                        <a:off x="6111184" y="178592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2</a:t>
                          </a:r>
                          <a:r>
                            <a:rPr kumimoji="1" lang="ja-JP" altLang="en-US" dirty="0" smtClean="0"/>
                            <a:t>年</a:t>
                          </a:r>
                          <a:endParaRPr kumimoji="1" lang="ja-JP" altLang="en-US" dirty="0"/>
                        </a:p>
                      </a:txBody>
                      <a:useSpRect/>
                    </a:txSp>
                  </a:sp>
                  <a:sp>
                    <a:nvSpPr>
                      <a:cNvPr id="48" name="テキスト ボックス 47"/>
                      <a:cNvSpPr txBox="1"/>
                    </a:nvSpPr>
                    <a:spPr>
                      <a:xfrm>
                        <a:off x="7825696" y="178592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2</a:t>
                          </a:r>
                          <a:r>
                            <a:rPr kumimoji="1" lang="ja-JP" altLang="en-US" dirty="0" smtClean="0"/>
                            <a:t>年</a:t>
                          </a:r>
                          <a:endParaRPr kumimoji="1" lang="ja-JP" altLang="en-US" dirty="0"/>
                        </a:p>
                      </a:txBody>
                      <a:useSpRect/>
                    </a:txSp>
                  </a:sp>
                  <a:sp>
                    <a:nvSpPr>
                      <a:cNvPr id="49" name="テキスト ボックス 48"/>
                      <a:cNvSpPr txBox="1"/>
                    </a:nvSpPr>
                    <a:spPr>
                      <a:xfrm>
                        <a:off x="7611382" y="277391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a:t>4</a:t>
                          </a:r>
                          <a:r>
                            <a:rPr kumimoji="1" lang="ja-JP" altLang="en-US" dirty="0" smtClean="0"/>
                            <a:t>年</a:t>
                          </a:r>
                          <a:endParaRPr kumimoji="1" lang="ja-JP" altLang="en-US" dirty="0"/>
                        </a:p>
                      </a:txBody>
                      <a:useSpRect/>
                    </a:txSp>
                  </a:sp>
                  <a:sp>
                    <a:nvSpPr>
                      <a:cNvPr id="50" name="テキスト ボックス 49"/>
                      <a:cNvSpPr txBox="1"/>
                    </a:nvSpPr>
                    <a:spPr>
                      <a:xfrm>
                        <a:off x="4253796" y="277391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a:t>4</a:t>
                          </a:r>
                          <a:r>
                            <a:rPr kumimoji="1" lang="ja-JP" altLang="en-US" dirty="0" smtClean="0"/>
                            <a:t>年</a:t>
                          </a:r>
                          <a:endParaRPr kumimoji="1" lang="ja-JP" altLang="en-US" dirty="0"/>
                        </a:p>
                      </a:txBody>
                      <a:useSpRect/>
                    </a:txSp>
                  </a:sp>
                  <a:sp>
                    <a:nvSpPr>
                      <a:cNvPr id="51" name="テキスト ボックス 50"/>
                      <a:cNvSpPr txBox="1"/>
                    </a:nvSpPr>
                    <a:spPr>
                      <a:xfrm>
                        <a:off x="2500298" y="178592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t>2</a:t>
                          </a:r>
                          <a:r>
                            <a:rPr kumimoji="1" lang="ja-JP" altLang="en-US" dirty="0" smtClean="0"/>
                            <a:t>年</a:t>
                          </a:r>
                          <a:endParaRPr kumimoji="1" lang="ja-JP" altLang="en-US" dirty="0"/>
                        </a:p>
                      </a:txBody>
                      <a:useSpRect/>
                    </a:txSp>
                  </a:sp>
                  <a:sp>
                    <a:nvSpPr>
                      <a:cNvPr id="52" name="テキスト ボックス 51"/>
                      <a:cNvSpPr txBox="1"/>
                    </a:nvSpPr>
                    <a:spPr>
                      <a:xfrm>
                        <a:off x="1571604" y="2773916"/>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a:t>4</a:t>
                          </a:r>
                          <a:r>
                            <a:rPr kumimoji="1" lang="ja-JP" altLang="en-US" dirty="0" smtClean="0"/>
                            <a:t>年</a:t>
                          </a:r>
                          <a:endParaRPr kumimoji="1" lang="ja-JP" altLang="en-US" dirty="0"/>
                        </a:p>
                      </a:txBody>
                      <a:useSpRect/>
                    </a:txSp>
                  </a:sp>
                  <a:sp>
                    <a:nvSpPr>
                      <a:cNvPr id="53" name="テキスト ボックス 52"/>
                      <a:cNvSpPr txBox="1"/>
                    </a:nvSpPr>
                    <a:spPr>
                      <a:xfrm>
                        <a:off x="6111184" y="3774048"/>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a:t>4</a:t>
                          </a:r>
                          <a:r>
                            <a:rPr kumimoji="1" lang="ja-JP" altLang="en-US" dirty="0" smtClean="0"/>
                            <a:t>年</a:t>
                          </a:r>
                          <a:endParaRPr kumimoji="1" lang="ja-JP" altLang="en-US" dirty="0"/>
                        </a:p>
                      </a:txBody>
                      <a:useSpRect/>
                    </a:txSp>
                  </a:sp>
                  <a:sp>
                    <a:nvSpPr>
                      <a:cNvPr id="54" name="テキスト ボックス 53"/>
                      <a:cNvSpPr txBox="1"/>
                    </a:nvSpPr>
                    <a:spPr>
                      <a:xfrm>
                        <a:off x="2753598" y="3774048"/>
                        <a:ext cx="532518"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a:t>4</a:t>
                          </a:r>
                          <a:r>
                            <a:rPr kumimoji="1" lang="ja-JP" altLang="en-US" dirty="0" smtClean="0"/>
                            <a:t>年</a:t>
                          </a:r>
                          <a:endParaRPr kumimoji="1" lang="ja-JP" altLang="en-US" dirty="0"/>
                        </a:p>
                      </a:txBody>
                      <a:useSpRect/>
                    </a:txSp>
                  </a:sp>
                  <a:sp>
                    <a:nvSpPr>
                      <a:cNvPr id="56" name="正方形/長方形 55"/>
                      <a:cNvSpPr/>
                    </a:nvSpPr>
                    <a:spPr>
                      <a:xfrm>
                        <a:off x="285720" y="3853110"/>
                        <a:ext cx="1214446" cy="861774"/>
                      </a:xfrm>
                      <a:prstGeom prst="rect">
                        <a:avLst/>
                      </a:prstGeom>
                    </a:spPr>
                    <a:txSp>
                      <a:txBody>
                        <a:bodyPr wrap="squar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ja-JP" altLang="en-US" dirty="0" smtClean="0"/>
                            <a:t>運営委員</a:t>
                          </a:r>
                          <a:endParaRPr lang="en-US" altLang="ja-JP" dirty="0" smtClean="0"/>
                        </a:p>
                        <a:p>
                          <a:r>
                            <a:rPr lang="en-US" altLang="ja-JP" dirty="0" smtClean="0"/>
                            <a:t>6</a:t>
                          </a:r>
                          <a:r>
                            <a:rPr lang="ja-JP" altLang="en-US" dirty="0" smtClean="0"/>
                            <a:t>名</a:t>
                          </a:r>
                          <a:r>
                            <a:rPr lang="ja-JP" altLang="en-US" sz="1400" dirty="0" smtClean="0"/>
                            <a:t>（各分野</a:t>
                          </a:r>
                          <a:r>
                            <a:rPr lang="en-US" altLang="ja-JP" sz="1400" dirty="0" smtClean="0"/>
                            <a:t>2</a:t>
                          </a:r>
                          <a:r>
                            <a:rPr lang="ja-JP" altLang="en-US" sz="1400" dirty="0" smtClean="0"/>
                            <a:t>名ずつ）</a:t>
                          </a:r>
                          <a:endParaRPr lang="ja-JP" altLang="en-US" sz="1400" dirty="0"/>
                        </a:p>
                      </a:txBody>
                      <a:useSpRect/>
                    </a:txSp>
                  </a:sp>
                  <a:sp>
                    <a:nvSpPr>
                      <a:cNvPr id="57" name="正方形/長方形 56"/>
                      <a:cNvSpPr/>
                    </a:nvSpPr>
                    <a:spPr>
                      <a:xfrm>
                        <a:off x="285720" y="2800175"/>
                        <a:ext cx="1214446" cy="861774"/>
                      </a:xfrm>
                      <a:prstGeom prst="rect">
                        <a:avLst/>
                      </a:prstGeom>
                    </a:spPr>
                    <a:txSp>
                      <a:txBody>
                        <a:bodyPr wrap="square">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ja-JP" altLang="en-US" dirty="0" smtClean="0"/>
                            <a:t>運営委員</a:t>
                          </a:r>
                          <a:endParaRPr lang="en-US" altLang="ja-JP" dirty="0" smtClean="0"/>
                        </a:p>
                        <a:p>
                          <a:r>
                            <a:rPr lang="en-US" altLang="ja-JP" dirty="0" smtClean="0"/>
                            <a:t>6</a:t>
                          </a:r>
                          <a:r>
                            <a:rPr lang="ja-JP" altLang="en-US" dirty="0" smtClean="0"/>
                            <a:t>名</a:t>
                          </a:r>
                          <a:r>
                            <a:rPr lang="ja-JP" altLang="en-US" sz="1400" dirty="0" smtClean="0"/>
                            <a:t>（各分野</a:t>
                          </a:r>
                          <a:r>
                            <a:rPr lang="en-US" altLang="ja-JP" sz="1400" dirty="0" smtClean="0"/>
                            <a:t>2</a:t>
                          </a:r>
                          <a:r>
                            <a:rPr lang="ja-JP" altLang="en-US" sz="1400" dirty="0" smtClean="0"/>
                            <a:t>名ずつ）</a:t>
                          </a:r>
                          <a:endParaRPr lang="ja-JP" altLang="en-US" sz="1400" dirty="0"/>
                        </a:p>
                      </a:txBody>
                      <a:useSpRect/>
                    </a:txSp>
                  </a:sp>
                </lc:lockedCanvas>
              </a:graphicData>
            </a:graphic>
          </wp:inline>
        </w:drawing>
      </w:r>
    </w:p>
    <w:p w:rsidR="00234061" w:rsidRDefault="00234061">
      <w:pPr>
        <w:widowControl/>
        <w:jc w:val="left"/>
      </w:pPr>
    </w:p>
    <w:p w:rsidR="00234061" w:rsidRDefault="00234061">
      <w:pPr>
        <w:widowControl/>
        <w:jc w:val="left"/>
      </w:pPr>
    </w:p>
    <w:p w:rsidR="00CD66FD" w:rsidRDefault="00CD66FD">
      <w:pPr>
        <w:widowControl/>
        <w:jc w:val="left"/>
      </w:pPr>
    </w:p>
    <w:p w:rsidR="00CD66FD" w:rsidRDefault="00CD66FD">
      <w:pPr>
        <w:widowControl/>
        <w:jc w:val="left"/>
      </w:pPr>
    </w:p>
    <w:p w:rsidR="00CD66FD" w:rsidRDefault="00CD66FD">
      <w:pPr>
        <w:widowControl/>
        <w:jc w:val="left"/>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lastRenderedPageBreak/>
        <w:t>古橋</w:t>
      </w:r>
      <w:r>
        <w:rPr>
          <w:rFonts w:ascii="ＭＳ 明朝" w:eastAsia="ＭＳ 明朝" w:cs="ＭＳ 明朝"/>
          <w:color w:val="000000"/>
          <w:kern w:val="0"/>
          <w:sz w:val="22"/>
          <w:lang w:val="ja-JP"/>
        </w:rPr>
        <w:t xml:space="preserve"> </w:t>
      </w:r>
      <w:r>
        <w:rPr>
          <w:rFonts w:ascii="ＭＳ 明朝" w:eastAsia="ＭＳ 明朝" w:cs="ＭＳ 明朝" w:hint="eastAsia"/>
          <w:color w:val="000000"/>
          <w:kern w:val="0"/>
          <w:sz w:val="22"/>
          <w:lang w:val="ja-JP"/>
        </w:rPr>
        <w:t>武</w:t>
      </w:r>
      <w:r>
        <w:rPr>
          <w:rFonts w:ascii="ＭＳ 明朝" w:eastAsia="ＭＳ 明朝" w:cs="ＭＳ 明朝"/>
          <w:color w:val="000000"/>
          <w:kern w:val="0"/>
          <w:sz w:val="22"/>
          <w:lang w:val="ja-JP"/>
        </w:rPr>
        <w:t xml:space="preserve"> </w:t>
      </w:r>
      <w:r>
        <w:rPr>
          <w:rFonts w:ascii="ＭＳ 明朝" w:eastAsia="ＭＳ 明朝" w:cs="ＭＳ 明朝" w:hint="eastAsia"/>
          <w:color w:val="000000"/>
          <w:kern w:val="0"/>
          <w:sz w:val="22"/>
          <w:lang w:val="ja-JP"/>
        </w:rPr>
        <w:t>先生、皆様</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和久屋です。</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基本的に異議はありませんが、</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文言に関して、気付いた点を少しコメントさせて下さい。</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お届けいただいたイメージ図を拝見すると、</w:t>
      </w:r>
      <w:r>
        <w:rPr>
          <w:rFonts w:ascii="ＭＳ 明朝" w:eastAsia="ＭＳ 明朝" w:cs="ＭＳ 明朝"/>
          <w:color w:val="000000"/>
          <w:kern w:val="0"/>
          <w:sz w:val="22"/>
          <w:lang w:val="ja-JP"/>
        </w:rPr>
        <w:t xml:space="preserve">Chair, Vice Chair, Treasurer, Secretary </w:t>
      </w:r>
      <w:r>
        <w:rPr>
          <w:rFonts w:ascii="ＭＳ 明朝" w:eastAsia="ＭＳ 明朝" w:cs="ＭＳ 明朝" w:hint="eastAsia"/>
          <w:color w:val="000000"/>
          <w:kern w:val="0"/>
          <w:sz w:val="22"/>
          <w:lang w:val="ja-JP"/>
        </w:rPr>
        <w:t>は</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年交代のようですが、任期に関する部分は「</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年　ただし，</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度の再任を妨げない．」とあります。必ず再任されて、</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年間は務めるということでしょうか。</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これまで、大森先生、萩原先生、古橋先生は、</w:t>
      </w:r>
      <w:r>
        <w:rPr>
          <w:rFonts w:ascii="ＭＳ 明朝" w:eastAsia="ＭＳ 明朝" w:cs="ＭＳ 明朝"/>
          <w:color w:val="000000"/>
          <w:kern w:val="0"/>
          <w:sz w:val="22"/>
          <w:lang w:val="ja-JP"/>
        </w:rPr>
        <w:t xml:space="preserve">Chair </w:t>
      </w:r>
      <w:r>
        <w:rPr>
          <w:rFonts w:ascii="ＭＳ 明朝" w:eastAsia="ＭＳ 明朝" w:cs="ＭＳ 明朝" w:hint="eastAsia"/>
          <w:color w:val="000000"/>
          <w:kern w:val="0"/>
          <w:sz w:val="22"/>
          <w:lang w:val="ja-JP"/>
        </w:rPr>
        <w:t>を</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年間担当されていたように記憶していますので、ここの部分は「</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年　ただし，</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度の再任を妨げない．」とすべきではないでしょうか。（私の勘違いであれば、御容赦下さい。）</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また、運営委員は「</w:t>
      </w:r>
      <w:r>
        <w:rPr>
          <w:rFonts w:ascii="ＭＳ 明朝" w:eastAsia="ＭＳ 明朝" w:cs="ＭＳ 明朝"/>
          <w:color w:val="000000"/>
          <w:kern w:val="0"/>
          <w:sz w:val="22"/>
          <w:lang w:val="ja-JP"/>
        </w:rPr>
        <w:t>4</w:t>
      </w:r>
      <w:r>
        <w:rPr>
          <w:rFonts w:ascii="ＭＳ 明朝" w:eastAsia="ＭＳ 明朝" w:cs="ＭＳ 明朝" w:hint="eastAsia"/>
          <w:color w:val="000000"/>
          <w:kern w:val="0"/>
          <w:sz w:val="22"/>
          <w:lang w:val="ja-JP"/>
        </w:rPr>
        <w:t>年　ただし，</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年ごとに半数改選とする．」とあります。任期は</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年間、再任可、基本的に</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期務めることとして、</w:t>
      </w:r>
      <w:r>
        <w:rPr>
          <w:rFonts w:ascii="ＭＳ 明朝" w:eastAsia="ＭＳ 明朝" w:cs="ＭＳ 明朝"/>
          <w:color w:val="000000"/>
          <w:kern w:val="0"/>
          <w:sz w:val="22"/>
          <w:lang w:val="ja-JP"/>
        </w:rPr>
        <w:t>2</w:t>
      </w:r>
      <w:r>
        <w:rPr>
          <w:rFonts w:ascii="ＭＳ 明朝" w:eastAsia="ＭＳ 明朝" w:cs="ＭＳ 明朝" w:hint="eastAsia"/>
          <w:color w:val="000000"/>
          <w:kern w:val="0"/>
          <w:sz w:val="22"/>
          <w:lang w:val="ja-JP"/>
        </w:rPr>
        <w:t>年</w:t>
      </w:r>
      <w:r>
        <w:rPr>
          <w:rFonts w:ascii="ＭＳ 明朝" w:eastAsia="ＭＳ 明朝" w:cs="ＭＳ 明朝"/>
          <w:color w:val="000000"/>
          <w:kern w:val="0"/>
          <w:sz w:val="22"/>
          <w:lang w:val="ja-JP"/>
        </w:rPr>
        <w:t>(1</w:t>
      </w:r>
      <w:r>
        <w:rPr>
          <w:rFonts w:ascii="ＭＳ 明朝" w:eastAsia="ＭＳ 明朝" w:cs="ＭＳ 明朝" w:hint="eastAsia"/>
          <w:color w:val="000000"/>
          <w:kern w:val="0"/>
          <w:sz w:val="22"/>
          <w:lang w:val="ja-JP"/>
        </w:rPr>
        <w:t>期</w:t>
      </w:r>
      <w:r>
        <w:rPr>
          <w:rFonts w:ascii="ＭＳ 明朝" w:eastAsia="ＭＳ 明朝" w:cs="ＭＳ 明朝"/>
          <w:color w:val="000000"/>
          <w:kern w:val="0"/>
          <w:sz w:val="22"/>
          <w:lang w:val="ja-JP"/>
        </w:rPr>
        <w:t>)</w:t>
      </w:r>
      <w:r>
        <w:rPr>
          <w:rFonts w:ascii="ＭＳ 明朝" w:eastAsia="ＭＳ 明朝" w:cs="ＭＳ 明朝" w:hint="eastAsia"/>
          <w:color w:val="000000"/>
          <w:kern w:val="0"/>
          <w:sz w:val="22"/>
          <w:lang w:val="ja-JP"/>
        </w:rPr>
        <w:t>ごとに半数改選としては如何でしょうか。</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このように改選時期をそろえておけば、再任可という条件をうまく利用することで、</w:t>
      </w:r>
      <w:r>
        <w:rPr>
          <w:rFonts w:ascii="ＭＳ 明朝" w:eastAsia="ＭＳ 明朝" w:cs="ＭＳ 明朝"/>
          <w:color w:val="000000"/>
          <w:kern w:val="0"/>
          <w:sz w:val="22"/>
          <w:lang w:val="ja-JP"/>
        </w:rPr>
        <w:t xml:space="preserve">Chair, Vice Chair, Treasurer, Secretary </w:t>
      </w:r>
      <w:r>
        <w:rPr>
          <w:rFonts w:ascii="ＭＳ 明朝" w:eastAsia="ＭＳ 明朝" w:cs="ＭＳ 明朝" w:hint="eastAsia"/>
          <w:color w:val="000000"/>
          <w:kern w:val="0"/>
          <w:sz w:val="22"/>
          <w:lang w:val="ja-JP"/>
        </w:rPr>
        <w:t>と運営委員の間の入れ替わりも、柔軟性が増すように思えます。</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例えば、現在のイメージ図に従えば、</w:t>
      </w:r>
      <w:r>
        <w:rPr>
          <w:rFonts w:ascii="ＭＳ 明朝" w:eastAsia="ＭＳ 明朝" w:cs="ＭＳ 明朝"/>
          <w:color w:val="000000"/>
          <w:kern w:val="0"/>
          <w:sz w:val="22"/>
          <w:lang w:val="ja-JP"/>
        </w:rPr>
        <w:t xml:space="preserve">Chair, Vice Chair, Treasurer, Secretary </w:t>
      </w:r>
      <w:r>
        <w:rPr>
          <w:rFonts w:ascii="ＭＳ 明朝" w:eastAsia="ＭＳ 明朝" w:cs="ＭＳ 明朝" w:hint="eastAsia"/>
          <w:color w:val="000000"/>
          <w:kern w:val="0"/>
          <w:sz w:val="22"/>
          <w:lang w:val="ja-JP"/>
        </w:rPr>
        <w:t>を退任された先生方は、改選時期ではないので、運営委員に就任することができないと思います。</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ただし、どなたか運営委員の先生が、</w:t>
      </w:r>
      <w:r>
        <w:rPr>
          <w:rFonts w:ascii="ＭＳ 明朝" w:eastAsia="ＭＳ 明朝" w:cs="ＭＳ 明朝"/>
          <w:color w:val="000000"/>
          <w:kern w:val="0"/>
          <w:sz w:val="22"/>
          <w:lang w:val="ja-JP"/>
        </w:rPr>
        <w:t xml:space="preserve">Chair, Vice Chair, Treasurer, Secretary </w:t>
      </w:r>
      <w:r>
        <w:rPr>
          <w:rFonts w:ascii="ＭＳ 明朝" w:eastAsia="ＭＳ 明朝" w:cs="ＭＳ 明朝" w:hint="eastAsia"/>
          <w:color w:val="000000"/>
          <w:kern w:val="0"/>
          <w:sz w:val="22"/>
          <w:lang w:val="ja-JP"/>
        </w:rPr>
        <w:t>のいずれかに就任されれば、その後任として、残任期間を務めるという形で、入れ替わることは可能だと思います。</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234061" w:rsidRDefault="00234061" w:rsidP="00234061">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この場合、任期途中で委員が交代したときのルールを、「前任者の残任期間」と定めていた方がよいと思います。</w:t>
      </w:r>
    </w:p>
    <w:p w:rsidR="00234061" w:rsidRDefault="00234061" w:rsidP="00234061">
      <w:pPr>
        <w:autoSpaceDE w:val="0"/>
        <w:autoSpaceDN w:val="0"/>
        <w:adjustRightInd w:val="0"/>
        <w:jc w:val="left"/>
        <w:rPr>
          <w:rFonts w:ascii="ＭＳ 明朝" w:eastAsia="ＭＳ 明朝" w:cs="ＭＳ 明朝"/>
          <w:color w:val="000000"/>
          <w:kern w:val="0"/>
          <w:sz w:val="22"/>
          <w:lang w:val="ja-JP"/>
        </w:rPr>
      </w:pPr>
    </w:p>
    <w:p w:rsidR="008F2852" w:rsidRPr="00CD66FD" w:rsidRDefault="00234061" w:rsidP="00CD66FD">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以上、よろしくお願いいたします。</w:t>
      </w:r>
    </w:p>
    <w:p w:rsidR="002679F6" w:rsidRDefault="002679F6" w:rsidP="002679F6">
      <w:pPr>
        <w:jc w:val="right"/>
      </w:pPr>
      <w:r>
        <w:rPr>
          <w:rFonts w:hint="eastAsia"/>
        </w:rPr>
        <w:lastRenderedPageBreak/>
        <w:t>資料</w:t>
      </w:r>
      <w:r>
        <w:rPr>
          <w:rFonts w:hint="eastAsia"/>
        </w:rPr>
        <w:t>7</w:t>
      </w:r>
    </w:p>
    <w:p w:rsidR="002679F6" w:rsidRDefault="002679F6" w:rsidP="008F2852"/>
    <w:p w:rsidR="008F2852" w:rsidRDefault="008F2852" w:rsidP="002679F6">
      <w:pPr>
        <w:jc w:val="center"/>
      </w:pPr>
      <w:r>
        <w:rPr>
          <w:rFonts w:hint="eastAsia"/>
        </w:rPr>
        <w:t>CISJ Chair</w:t>
      </w:r>
      <w:r>
        <w:rPr>
          <w:rFonts w:hint="eastAsia"/>
        </w:rPr>
        <w:t>の仕事</w:t>
      </w:r>
      <w:r w:rsidR="00CD66FD">
        <w:rPr>
          <w:rFonts w:hint="eastAsia"/>
        </w:rPr>
        <w:t>メモ</w:t>
      </w:r>
    </w:p>
    <w:p w:rsidR="008F2852" w:rsidRDefault="008F2852" w:rsidP="008F2852"/>
    <w:p w:rsidR="008F2852" w:rsidRDefault="008F2852" w:rsidP="008F2852">
      <w:pPr>
        <w:autoSpaceDE w:val="0"/>
        <w:autoSpaceDN w:val="0"/>
        <w:adjustRightInd w:val="0"/>
        <w:jc w:val="left"/>
        <w:rPr>
          <w:rFonts w:ascii="ＭＳ 明朝" w:eastAsia="ＭＳ 明朝" w:cs="ＭＳ 明朝"/>
          <w:color w:val="000000"/>
          <w:kern w:val="0"/>
          <w:sz w:val="22"/>
          <w:lang w:val="ja-JP"/>
        </w:rPr>
      </w:pPr>
      <w:r>
        <w:rPr>
          <w:rFonts w:hint="eastAsia"/>
        </w:rPr>
        <w:t>1</w:t>
      </w:r>
      <w:r>
        <w:rPr>
          <w:rFonts w:hint="eastAsia"/>
        </w:rPr>
        <w:t>．</w:t>
      </w:r>
      <w:r>
        <w:rPr>
          <w:rFonts w:ascii="ＭＳ 明朝" w:eastAsia="ＭＳ 明朝" w:cs="ＭＳ 明朝" w:hint="eastAsia"/>
          <w:color w:val="000000"/>
          <w:kern w:val="0"/>
          <w:sz w:val="22"/>
          <w:lang w:val="ja-JP"/>
        </w:rPr>
        <w:t>運営委員会の司会　　　随時　　ほとんどがメール会議</w:t>
      </w:r>
    </w:p>
    <w:p w:rsidR="008F2852" w:rsidRDefault="008F2852" w:rsidP="008F2852">
      <w:pPr>
        <w:autoSpaceDE w:val="0"/>
        <w:autoSpaceDN w:val="0"/>
        <w:adjustRightInd w:val="0"/>
        <w:jc w:val="left"/>
        <w:rPr>
          <w:rFonts w:ascii="ＭＳ 明朝" w:eastAsia="ＭＳ 明朝" w:cs="ＭＳ 明朝"/>
          <w:color w:val="000000"/>
          <w:kern w:val="0"/>
          <w:sz w:val="22"/>
          <w:lang w:val="ja-JP"/>
        </w:rPr>
      </w:pPr>
    </w:p>
    <w:p w:rsidR="008F2852" w:rsidRPr="004B1BCE" w:rsidRDefault="008F2852" w:rsidP="008F285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lang w:val="ja-JP"/>
        </w:rPr>
        <w:t>2．</w:t>
      </w:r>
      <w:r w:rsidRPr="004B1BCE">
        <w:rPr>
          <w:rFonts w:ascii="ＭＳ 明朝" w:eastAsia="ＭＳ 明朝" w:cs="ＭＳ 明朝"/>
          <w:color w:val="000000"/>
          <w:kern w:val="0"/>
          <w:sz w:val="22"/>
        </w:rPr>
        <w:t xml:space="preserve">IEEE Japan Council </w:t>
      </w:r>
      <w:r>
        <w:rPr>
          <w:rFonts w:ascii="ＭＳ 明朝" w:eastAsia="ＭＳ 明朝" w:cs="ＭＳ 明朝" w:hint="eastAsia"/>
          <w:color w:val="000000"/>
          <w:kern w:val="0"/>
          <w:sz w:val="22"/>
          <w:lang w:val="ja-JP"/>
        </w:rPr>
        <w:t>への支援費申請</w:t>
      </w:r>
    </w:p>
    <w:p w:rsidR="008F2852" w:rsidRPr="004B1BCE" w:rsidRDefault="008F2852" w:rsidP="008F285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lang w:val="ja-JP"/>
        </w:rPr>
        <w:t xml:space="preserve">　　</w:t>
      </w:r>
      <w:r w:rsidRPr="004B1BCE">
        <w:rPr>
          <w:rFonts w:ascii="ＭＳ 明朝" w:eastAsia="ＭＳ 明朝" w:cs="ＭＳ 明朝"/>
          <w:color w:val="000000"/>
          <w:kern w:val="0"/>
          <w:sz w:val="22"/>
        </w:rPr>
        <w:t>YRA</w:t>
      </w:r>
      <w:r>
        <w:rPr>
          <w:rFonts w:ascii="ＭＳ 明朝" w:eastAsia="ＭＳ 明朝" w:cs="ＭＳ 明朝" w:hint="eastAsia"/>
          <w:color w:val="000000"/>
          <w:kern w:val="0"/>
          <w:sz w:val="22"/>
          <w:lang w:val="ja-JP"/>
        </w:rPr>
        <w:t>の賞金</w:t>
      </w:r>
      <w:r w:rsidRPr="004B1BCE">
        <w:rPr>
          <w:rFonts w:ascii="ＭＳ 明朝" w:eastAsia="ＭＳ 明朝" w:cs="ＭＳ 明朝" w:hint="eastAsia"/>
          <w:color w:val="000000"/>
          <w:kern w:val="0"/>
          <w:sz w:val="22"/>
        </w:rPr>
        <w:t>，</w:t>
      </w:r>
      <w:r>
        <w:rPr>
          <w:rFonts w:ascii="ＭＳ 明朝" w:eastAsia="ＭＳ 明朝" w:cs="ＭＳ 明朝" w:hint="eastAsia"/>
          <w:color w:val="000000"/>
          <w:kern w:val="0"/>
          <w:sz w:val="22"/>
          <w:lang w:val="ja-JP"/>
        </w:rPr>
        <w:t>賞状代　（前年末or 年初）</w:t>
      </w:r>
    </w:p>
    <w:p w:rsidR="008F2852" w:rsidRDefault="008F2852" w:rsidP="008F285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lang w:val="ja-JP"/>
        </w:rPr>
        <w:t xml:space="preserve">　　</w:t>
      </w:r>
      <w:r w:rsidRPr="004B1BCE">
        <w:rPr>
          <w:rFonts w:ascii="ＭＳ 明朝" w:eastAsia="ＭＳ 明朝" w:cs="ＭＳ 明朝"/>
          <w:color w:val="000000"/>
          <w:kern w:val="0"/>
          <w:sz w:val="22"/>
        </w:rPr>
        <w:t>NN</w:t>
      </w:r>
      <w:r>
        <w:rPr>
          <w:rFonts w:ascii="ＭＳ 明朝" w:eastAsia="ＭＳ 明朝" w:cs="ＭＳ 明朝" w:hint="eastAsia"/>
          <w:color w:val="000000"/>
          <w:kern w:val="0"/>
          <w:sz w:val="22"/>
          <w:lang w:val="ja-JP"/>
        </w:rPr>
        <w:t>研究会の支援費</w:t>
      </w:r>
      <w:r w:rsidRPr="004B1BCE">
        <w:rPr>
          <w:rFonts w:ascii="ＭＳ 明朝" w:eastAsia="ＭＳ 明朝" w:cs="ＭＳ 明朝" w:hint="eastAsia"/>
          <w:color w:val="000000"/>
          <w:kern w:val="0"/>
          <w:sz w:val="22"/>
        </w:rPr>
        <w:t>（</w:t>
      </w:r>
      <w:r>
        <w:rPr>
          <w:rFonts w:ascii="ＭＳ 明朝" w:eastAsia="ＭＳ 明朝" w:cs="ＭＳ 明朝" w:hint="eastAsia"/>
          <w:color w:val="000000"/>
          <w:kern w:val="0"/>
          <w:sz w:val="22"/>
          <w:lang w:val="ja-JP"/>
        </w:rPr>
        <w:t>アルバイト代</w:t>
      </w:r>
      <w:r w:rsidRPr="004B1BCE">
        <w:rPr>
          <w:rFonts w:ascii="ＭＳ 明朝" w:eastAsia="ＭＳ 明朝" w:cs="ＭＳ 明朝" w:hint="eastAsia"/>
          <w:color w:val="000000"/>
          <w:kern w:val="0"/>
          <w:sz w:val="22"/>
        </w:rPr>
        <w:t>，</w:t>
      </w:r>
      <w:r>
        <w:rPr>
          <w:rFonts w:ascii="ＭＳ 明朝" w:eastAsia="ＭＳ 明朝" w:cs="ＭＳ 明朝" w:hint="eastAsia"/>
          <w:color w:val="000000"/>
          <w:kern w:val="0"/>
          <w:sz w:val="22"/>
          <w:lang w:val="ja-JP"/>
        </w:rPr>
        <w:t>講師招聘代</w:t>
      </w:r>
      <w:r w:rsidRPr="004B1BCE">
        <w:rPr>
          <w:rFonts w:ascii="ＭＳ 明朝" w:eastAsia="ＭＳ 明朝" w:cs="ＭＳ 明朝" w:hint="eastAsia"/>
          <w:color w:val="000000"/>
          <w:kern w:val="0"/>
          <w:sz w:val="22"/>
        </w:rPr>
        <w:t>，</w:t>
      </w:r>
      <w:r>
        <w:rPr>
          <w:rFonts w:ascii="ＭＳ 明朝" w:eastAsia="ＭＳ 明朝" w:cs="ＭＳ 明朝" w:hint="eastAsia"/>
          <w:color w:val="000000"/>
          <w:kern w:val="0"/>
          <w:sz w:val="22"/>
          <w:lang w:val="ja-JP"/>
        </w:rPr>
        <w:t>等</w:t>
      </w:r>
      <w:r w:rsidRPr="004B1BCE">
        <w:rPr>
          <w:rFonts w:ascii="ＭＳ 明朝" w:eastAsia="ＭＳ 明朝" w:cs="ＭＳ 明朝" w:hint="eastAsia"/>
          <w:color w:val="000000"/>
          <w:kern w:val="0"/>
          <w:sz w:val="22"/>
        </w:rPr>
        <w:t>）</w:t>
      </w:r>
    </w:p>
    <w:p w:rsidR="008F2852" w:rsidRDefault="008F2852" w:rsidP="008F285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ab/>
      </w:r>
      <w:r>
        <w:rPr>
          <w:rFonts w:ascii="ＭＳ 明朝" w:eastAsia="ＭＳ 明朝" w:cs="ＭＳ 明朝" w:hint="eastAsia"/>
          <w:color w:val="000000"/>
          <w:kern w:val="0"/>
          <w:sz w:val="22"/>
        </w:rPr>
        <w:tab/>
        <w:t>（2010年は研究会毎に申請．2011年は1年分を一括申請してみる）</w:t>
      </w:r>
    </w:p>
    <w:p w:rsidR="008F2852" w:rsidRPr="004B1BCE" w:rsidRDefault="008F2852" w:rsidP="008F2852">
      <w:pPr>
        <w:autoSpaceDE w:val="0"/>
        <w:autoSpaceDN w:val="0"/>
        <w:adjustRightInd w:val="0"/>
        <w:jc w:val="left"/>
        <w:rPr>
          <w:rFonts w:ascii="ＭＳ 明朝" w:eastAsia="ＭＳ 明朝" w:cs="ＭＳ 明朝"/>
          <w:color w:val="000000"/>
          <w:kern w:val="0"/>
          <w:sz w:val="22"/>
        </w:rPr>
      </w:pPr>
    </w:p>
    <w:p w:rsidR="008F2852" w:rsidRDefault="008F2852" w:rsidP="008F2852">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いただいた支援費に対する活動報告（イベント終了後速やかに）</w:t>
      </w:r>
    </w:p>
    <w:p w:rsidR="008F2852" w:rsidRDefault="008F2852" w:rsidP="008F2852">
      <w:pPr>
        <w:autoSpaceDE w:val="0"/>
        <w:autoSpaceDN w:val="0"/>
        <w:adjustRightInd w:val="0"/>
        <w:jc w:val="left"/>
        <w:rPr>
          <w:rFonts w:ascii="ＭＳ 明朝" w:eastAsia="ＭＳ 明朝" w:cs="ＭＳ 明朝"/>
          <w:color w:val="000000"/>
          <w:kern w:val="0"/>
          <w:sz w:val="22"/>
          <w:lang w:val="ja-JP"/>
        </w:rPr>
      </w:pPr>
    </w:p>
    <w:p w:rsidR="008F2852" w:rsidRPr="004B1BCE" w:rsidRDefault="008F2852" w:rsidP="008F285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lang w:val="ja-JP"/>
        </w:rPr>
        <w:t xml:space="preserve">3. </w:t>
      </w:r>
      <w:r w:rsidRPr="004B1BCE">
        <w:rPr>
          <w:rFonts w:ascii="ＭＳ 明朝" w:eastAsia="ＭＳ 明朝" w:cs="ＭＳ 明朝"/>
          <w:color w:val="000000"/>
          <w:kern w:val="0"/>
          <w:sz w:val="22"/>
        </w:rPr>
        <w:t xml:space="preserve">IEEE Japan Council </w:t>
      </w:r>
      <w:r>
        <w:rPr>
          <w:rFonts w:ascii="ＭＳ 明朝" w:eastAsia="ＭＳ 明朝" w:cs="ＭＳ 明朝" w:hint="eastAsia"/>
          <w:color w:val="000000"/>
          <w:kern w:val="0"/>
          <w:sz w:val="22"/>
          <w:lang w:val="ja-JP"/>
        </w:rPr>
        <w:t>への</w:t>
      </w:r>
      <w:r w:rsidRPr="004B1BCE">
        <w:rPr>
          <w:rFonts w:ascii="ＭＳ 明朝" w:eastAsia="ＭＳ 明朝" w:cs="ＭＳ 明朝"/>
          <w:color w:val="000000"/>
          <w:kern w:val="0"/>
          <w:sz w:val="22"/>
        </w:rPr>
        <w:t xml:space="preserve">YRA </w:t>
      </w:r>
      <w:r>
        <w:rPr>
          <w:rFonts w:ascii="ＭＳ 明朝" w:eastAsia="ＭＳ 明朝" w:cs="ＭＳ 明朝" w:hint="eastAsia"/>
          <w:color w:val="000000"/>
          <w:kern w:val="0"/>
          <w:sz w:val="22"/>
          <w:lang w:val="ja-JP"/>
        </w:rPr>
        <w:t>登録　（前年末 or 年初）</w:t>
      </w:r>
    </w:p>
    <w:p w:rsidR="008F2852" w:rsidRDefault="008F2852" w:rsidP="008F2852">
      <w:pPr>
        <w:autoSpaceDE w:val="0"/>
        <w:autoSpaceDN w:val="0"/>
        <w:adjustRightInd w:val="0"/>
        <w:jc w:val="left"/>
        <w:rPr>
          <w:rFonts w:ascii="ＭＳ 明朝" w:eastAsia="ＭＳ 明朝" w:cs="ＭＳ 明朝"/>
          <w:color w:val="000000"/>
          <w:kern w:val="0"/>
          <w:sz w:val="22"/>
          <w:lang w:val="ja-JP"/>
        </w:rPr>
      </w:pPr>
    </w:p>
    <w:p w:rsidR="008F2852" w:rsidRDefault="008F2852" w:rsidP="008F2852">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4. </w:t>
      </w:r>
      <w:r w:rsidRPr="004B1BCE">
        <w:rPr>
          <w:rFonts w:ascii="ＭＳ 明朝" w:eastAsia="ＭＳ 明朝" w:cs="ＭＳ 明朝"/>
          <w:color w:val="000000"/>
          <w:kern w:val="0"/>
          <w:sz w:val="22"/>
        </w:rPr>
        <w:t>Chapter Operations Committee Meeting</w:t>
      </w:r>
      <w:r>
        <w:rPr>
          <w:rFonts w:ascii="ＭＳ 明朝" w:eastAsia="ＭＳ 明朝" w:cs="ＭＳ 明朝" w:hint="eastAsia"/>
          <w:color w:val="000000"/>
          <w:kern w:val="0"/>
          <w:sz w:val="22"/>
          <w:lang w:val="ja-JP"/>
        </w:rPr>
        <w:t>への出席</w:t>
      </w:r>
    </w:p>
    <w:p w:rsidR="008F2852" w:rsidRPr="004B1BCE" w:rsidRDefault="008F2852" w:rsidP="008F285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lang w:val="ja-JP"/>
        </w:rPr>
        <w:t xml:space="preserve">　　年</w:t>
      </w:r>
      <w:r w:rsidRPr="004B1BCE">
        <w:rPr>
          <w:rFonts w:ascii="ＭＳ 明朝" w:eastAsia="ＭＳ 明朝" w:cs="ＭＳ 明朝"/>
          <w:color w:val="000000"/>
          <w:kern w:val="0"/>
          <w:sz w:val="22"/>
        </w:rPr>
        <w:t>2</w:t>
      </w:r>
      <w:r>
        <w:rPr>
          <w:rFonts w:ascii="ＭＳ 明朝" w:eastAsia="ＭＳ 明朝" w:cs="ＭＳ 明朝" w:hint="eastAsia"/>
          <w:color w:val="000000"/>
          <w:kern w:val="0"/>
          <w:sz w:val="22"/>
          <w:lang w:val="ja-JP"/>
        </w:rPr>
        <w:t>回</w:t>
      </w:r>
      <w:r w:rsidRPr="004B1BCE">
        <w:rPr>
          <w:rFonts w:ascii="ＭＳ 明朝" w:eastAsia="ＭＳ 明朝" w:cs="ＭＳ 明朝"/>
          <w:color w:val="000000"/>
          <w:kern w:val="0"/>
          <w:sz w:val="22"/>
        </w:rPr>
        <w:t>(6</w:t>
      </w:r>
      <w:r>
        <w:rPr>
          <w:rFonts w:ascii="ＭＳ 明朝" w:eastAsia="ＭＳ 明朝" w:cs="ＭＳ 明朝" w:hint="eastAsia"/>
          <w:color w:val="000000"/>
          <w:kern w:val="0"/>
          <w:sz w:val="22"/>
          <w:lang w:val="ja-JP"/>
        </w:rPr>
        <w:t>月</w:t>
      </w:r>
      <w:r w:rsidRPr="004B1BCE">
        <w:rPr>
          <w:rFonts w:ascii="ＭＳ 明朝" w:eastAsia="ＭＳ 明朝" w:cs="ＭＳ 明朝"/>
          <w:color w:val="000000"/>
          <w:kern w:val="0"/>
          <w:sz w:val="22"/>
        </w:rPr>
        <w:t>,11</w:t>
      </w:r>
      <w:r>
        <w:rPr>
          <w:rFonts w:ascii="ＭＳ 明朝" w:eastAsia="ＭＳ 明朝" w:cs="ＭＳ 明朝" w:hint="eastAsia"/>
          <w:color w:val="000000"/>
          <w:kern w:val="0"/>
          <w:sz w:val="22"/>
          <w:lang w:val="ja-JP"/>
        </w:rPr>
        <w:t>月頃</w:t>
      </w:r>
      <w:r w:rsidRPr="004B1BCE">
        <w:rPr>
          <w:rFonts w:ascii="ＭＳ 明朝" w:eastAsia="ＭＳ 明朝" w:cs="ＭＳ 明朝" w:hint="eastAsia"/>
          <w:color w:val="000000"/>
          <w:kern w:val="0"/>
          <w:sz w:val="22"/>
        </w:rPr>
        <w:t>）</w:t>
      </w:r>
      <w:r>
        <w:rPr>
          <w:rFonts w:ascii="ＭＳ 明朝" w:eastAsia="ＭＳ 明朝" w:cs="ＭＳ 明朝" w:hint="eastAsia"/>
          <w:color w:val="000000"/>
          <w:kern w:val="0"/>
          <w:sz w:val="22"/>
          <w:lang w:val="ja-JP"/>
        </w:rPr>
        <w:t xml:space="preserve">　</w:t>
      </w:r>
      <w:r w:rsidRPr="004B1BCE">
        <w:rPr>
          <w:rFonts w:ascii="ＭＳ 明朝" w:eastAsia="ＭＳ 明朝" w:cs="ＭＳ 明朝"/>
          <w:color w:val="000000"/>
          <w:kern w:val="0"/>
          <w:sz w:val="22"/>
        </w:rPr>
        <w:t>2</w:t>
      </w:r>
      <w:r>
        <w:rPr>
          <w:rFonts w:ascii="ＭＳ 明朝" w:eastAsia="ＭＳ 明朝" w:cs="ＭＳ 明朝" w:hint="eastAsia"/>
          <w:color w:val="000000"/>
          <w:kern w:val="0"/>
          <w:sz w:val="22"/>
          <w:lang w:val="ja-JP"/>
        </w:rPr>
        <w:t>時間</w:t>
      </w:r>
      <w:r w:rsidRPr="004B1BCE">
        <w:rPr>
          <w:rFonts w:ascii="ＭＳ 明朝" w:eastAsia="ＭＳ 明朝" w:cs="ＭＳ 明朝"/>
          <w:color w:val="000000"/>
          <w:kern w:val="0"/>
          <w:sz w:val="22"/>
        </w:rPr>
        <w:t>/</w:t>
      </w:r>
      <w:r>
        <w:rPr>
          <w:rFonts w:ascii="ＭＳ 明朝" w:eastAsia="ＭＳ 明朝" w:cs="ＭＳ 明朝" w:hint="eastAsia"/>
          <w:color w:val="000000"/>
          <w:kern w:val="0"/>
          <w:sz w:val="22"/>
          <w:lang w:val="ja-JP"/>
        </w:rPr>
        <w:t>回　東京開催</w:t>
      </w:r>
    </w:p>
    <w:p w:rsidR="008F2852" w:rsidRDefault="008F2852" w:rsidP="008F2852">
      <w:pPr>
        <w:autoSpaceDE w:val="0"/>
        <w:autoSpaceDN w:val="0"/>
        <w:adjustRightInd w:val="0"/>
        <w:jc w:val="left"/>
        <w:rPr>
          <w:rFonts w:ascii="ＭＳ 明朝" w:eastAsia="ＭＳ 明朝" w:cs="ＭＳ 明朝"/>
          <w:color w:val="000000"/>
          <w:kern w:val="0"/>
          <w:sz w:val="22"/>
          <w:lang w:val="ja-JP"/>
        </w:rPr>
      </w:pPr>
    </w:p>
    <w:p w:rsidR="008F2852" w:rsidRPr="004B1BCE" w:rsidRDefault="008F2852" w:rsidP="008F285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lang w:val="ja-JP"/>
        </w:rPr>
        <w:t xml:space="preserve">5. </w:t>
      </w:r>
      <w:r w:rsidRPr="004B1BCE">
        <w:rPr>
          <w:rFonts w:ascii="ＭＳ 明朝" w:eastAsia="ＭＳ 明朝" w:cs="ＭＳ 明朝"/>
          <w:color w:val="000000"/>
          <w:kern w:val="0"/>
          <w:sz w:val="22"/>
        </w:rPr>
        <w:t xml:space="preserve">IEEE Japan Council </w:t>
      </w:r>
      <w:r>
        <w:rPr>
          <w:rFonts w:ascii="ＭＳ 明朝" w:eastAsia="ＭＳ 明朝" w:cs="ＭＳ 明朝" w:hint="eastAsia"/>
          <w:color w:val="000000"/>
          <w:kern w:val="0"/>
          <w:sz w:val="22"/>
          <w:lang w:val="ja-JP"/>
        </w:rPr>
        <w:t>への活動報告提出　年</w:t>
      </w:r>
      <w:r w:rsidRPr="004B1BCE">
        <w:rPr>
          <w:rFonts w:ascii="ＭＳ 明朝" w:eastAsia="ＭＳ 明朝" w:cs="ＭＳ 明朝"/>
          <w:color w:val="000000"/>
          <w:kern w:val="0"/>
          <w:sz w:val="22"/>
        </w:rPr>
        <w:t>2</w:t>
      </w:r>
      <w:r>
        <w:rPr>
          <w:rFonts w:ascii="ＭＳ 明朝" w:eastAsia="ＭＳ 明朝" w:cs="ＭＳ 明朝" w:hint="eastAsia"/>
          <w:color w:val="000000"/>
          <w:kern w:val="0"/>
          <w:sz w:val="22"/>
          <w:lang w:val="ja-JP"/>
        </w:rPr>
        <w:t>回</w:t>
      </w:r>
      <w:r w:rsidRPr="004B1BCE">
        <w:rPr>
          <w:rFonts w:ascii="ＭＳ 明朝" w:eastAsia="ＭＳ 明朝" w:cs="ＭＳ 明朝"/>
          <w:color w:val="000000"/>
          <w:kern w:val="0"/>
          <w:sz w:val="22"/>
        </w:rPr>
        <w:t>(6</w:t>
      </w:r>
      <w:r>
        <w:rPr>
          <w:rFonts w:ascii="ＭＳ 明朝" w:eastAsia="ＭＳ 明朝" w:cs="ＭＳ 明朝" w:hint="eastAsia"/>
          <w:color w:val="000000"/>
          <w:kern w:val="0"/>
          <w:sz w:val="22"/>
          <w:lang w:val="ja-JP"/>
        </w:rPr>
        <w:t>月</w:t>
      </w:r>
      <w:r w:rsidRPr="004B1BCE">
        <w:rPr>
          <w:rFonts w:ascii="ＭＳ 明朝" w:eastAsia="ＭＳ 明朝" w:cs="ＭＳ 明朝"/>
          <w:color w:val="000000"/>
          <w:kern w:val="0"/>
          <w:sz w:val="22"/>
        </w:rPr>
        <w:t>,11</w:t>
      </w:r>
      <w:r>
        <w:rPr>
          <w:rFonts w:ascii="ＭＳ 明朝" w:eastAsia="ＭＳ 明朝" w:cs="ＭＳ 明朝" w:hint="eastAsia"/>
          <w:color w:val="000000"/>
          <w:kern w:val="0"/>
          <w:sz w:val="22"/>
          <w:lang w:val="ja-JP"/>
        </w:rPr>
        <w:t>月頃</w:t>
      </w:r>
      <w:r w:rsidRPr="004B1BCE">
        <w:rPr>
          <w:rFonts w:ascii="ＭＳ 明朝" w:eastAsia="ＭＳ 明朝" w:cs="ＭＳ 明朝" w:hint="eastAsia"/>
          <w:color w:val="000000"/>
          <w:kern w:val="0"/>
          <w:sz w:val="22"/>
        </w:rPr>
        <w:t>）</w:t>
      </w:r>
    </w:p>
    <w:p w:rsidR="008F2852" w:rsidRDefault="008F2852" w:rsidP="008F2852">
      <w:pPr>
        <w:autoSpaceDE w:val="0"/>
        <w:autoSpaceDN w:val="0"/>
        <w:adjustRightInd w:val="0"/>
        <w:jc w:val="left"/>
        <w:rPr>
          <w:rFonts w:ascii="ＭＳ 明朝" w:eastAsia="ＭＳ 明朝" w:cs="ＭＳ 明朝"/>
          <w:color w:val="000000"/>
          <w:kern w:val="0"/>
          <w:sz w:val="22"/>
          <w:lang w:val="ja-JP"/>
        </w:rPr>
      </w:pPr>
    </w:p>
    <w:p w:rsidR="008F2852" w:rsidRDefault="008F2852" w:rsidP="008F2852">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6. </w:t>
      </w:r>
      <w:r>
        <w:rPr>
          <w:rFonts w:ascii="ＭＳ 明朝" w:eastAsia="ＭＳ 明朝" w:cs="ＭＳ 明朝"/>
          <w:color w:val="000000"/>
          <w:kern w:val="0"/>
          <w:sz w:val="22"/>
          <w:lang w:val="ja-JP"/>
        </w:rPr>
        <w:t xml:space="preserve">IEEE </w:t>
      </w:r>
      <w:r>
        <w:rPr>
          <w:rFonts w:ascii="ＭＳ 明朝" w:eastAsia="ＭＳ 明朝" w:cs="ＭＳ 明朝" w:hint="eastAsia"/>
          <w:color w:val="000000"/>
          <w:kern w:val="0"/>
          <w:sz w:val="22"/>
          <w:lang w:val="ja-JP"/>
        </w:rPr>
        <w:t>本部への報告</w:t>
      </w:r>
    </w:p>
    <w:p w:rsidR="002679F6" w:rsidRDefault="002679F6" w:rsidP="008F2852">
      <w:pPr>
        <w:autoSpaceDE w:val="0"/>
        <w:autoSpaceDN w:val="0"/>
        <w:adjustRightInd w:val="0"/>
        <w:jc w:val="left"/>
        <w:rPr>
          <w:rFonts w:ascii="ＭＳ 明朝" w:eastAsia="ＭＳ 明朝" w:cs="ＭＳ 明朝"/>
          <w:color w:val="000000"/>
          <w:kern w:val="0"/>
          <w:sz w:val="22"/>
          <w:lang w:val="ja-JP"/>
        </w:rPr>
      </w:pPr>
    </w:p>
    <w:p w:rsidR="002679F6" w:rsidRDefault="002679F6" w:rsidP="008F2852">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（参考）</w:t>
      </w:r>
    </w:p>
    <w:p w:rsidR="008F2852" w:rsidRDefault="008F2852" w:rsidP="008F2852">
      <w:pPr>
        <w:autoSpaceDE w:val="0"/>
        <w:autoSpaceDN w:val="0"/>
        <w:adjustRightInd w:val="0"/>
        <w:ind w:firstLineChars="200" w:firstLine="440"/>
        <w:jc w:val="left"/>
        <w:rPr>
          <w:rFonts w:ascii="ＭＳ 明朝" w:eastAsia="ＭＳ 明朝" w:cs="ＭＳ 明朝"/>
          <w:color w:val="000000"/>
          <w:kern w:val="0"/>
          <w:sz w:val="22"/>
          <w:lang w:val="ja-JP"/>
        </w:rPr>
      </w:pPr>
      <w:r>
        <w:rPr>
          <w:rFonts w:ascii="ＭＳ 明朝" w:eastAsia="ＭＳ 明朝" w:cs="ＭＳ 明朝"/>
          <w:color w:val="000000"/>
          <w:kern w:val="0"/>
          <w:sz w:val="22"/>
          <w:lang w:val="ja-JP"/>
        </w:rPr>
        <w:t>2010</w:t>
      </w:r>
      <w:r>
        <w:rPr>
          <w:rFonts w:ascii="ＭＳ 明朝" w:eastAsia="ＭＳ 明朝" w:cs="ＭＳ 明朝" w:hint="eastAsia"/>
          <w:color w:val="000000"/>
          <w:kern w:val="0"/>
          <w:sz w:val="22"/>
          <w:lang w:val="ja-JP"/>
        </w:rPr>
        <w:t>年本部提出書類</w:t>
      </w:r>
    </w:p>
    <w:p w:rsidR="008F2852" w:rsidRDefault="008F2852" w:rsidP="008F2852">
      <w:pPr>
        <w:autoSpaceDE w:val="0"/>
        <w:autoSpaceDN w:val="0"/>
        <w:adjustRightInd w:val="0"/>
        <w:jc w:val="left"/>
        <w:rPr>
          <w:rFonts w:ascii="ＭＳ 明朝" w:eastAsia="ＭＳ 明朝" w:cs="ＭＳ 明朝"/>
          <w:color w:val="000000"/>
          <w:kern w:val="0"/>
          <w:sz w:val="22"/>
          <w:lang w:val="ja-JP"/>
        </w:rPr>
      </w:pPr>
      <w:r>
        <w:rPr>
          <w:rFonts w:ascii="ＭＳ 明朝" w:eastAsia="ＭＳ 明朝" w:cs="ＭＳ 明朝" w:hint="eastAsia"/>
          <w:color w:val="000000"/>
          <w:kern w:val="0"/>
          <w:sz w:val="22"/>
          <w:lang w:val="ja-JP"/>
        </w:rPr>
        <w:t xml:space="preserve">　　　　　　　　　　　　　　　　　　</w:t>
      </w:r>
      <w:r>
        <w:rPr>
          <w:rFonts w:ascii="ＭＳ 明朝" w:eastAsia="ＭＳ 明朝" w:cs="ＭＳ 明朝" w:hint="eastAsia"/>
          <w:color w:val="000000"/>
          <w:kern w:val="0"/>
          <w:sz w:val="22"/>
          <w:lang w:val="ja-JP"/>
        </w:rPr>
        <w:tab/>
        <w:t xml:space="preserve">提出締切日　　　</w:t>
      </w:r>
      <w:r>
        <w:rPr>
          <w:rFonts w:ascii="ＭＳ 明朝" w:eastAsia="ＭＳ 明朝" w:cs="ＭＳ 明朝" w:hint="eastAsia"/>
          <w:color w:val="000000"/>
          <w:kern w:val="0"/>
          <w:sz w:val="22"/>
          <w:lang w:val="ja-JP"/>
        </w:rPr>
        <w:tab/>
        <w:t>提出先</w:t>
      </w:r>
    </w:p>
    <w:p w:rsidR="008F2852" w:rsidRDefault="008F2852" w:rsidP="008F2852">
      <w:pPr>
        <w:autoSpaceDE w:val="0"/>
        <w:autoSpaceDN w:val="0"/>
        <w:adjustRightInd w:val="0"/>
        <w:ind w:firstLineChars="200" w:firstLine="440"/>
        <w:jc w:val="left"/>
        <w:rPr>
          <w:rFonts w:ascii="ＭＳ 明朝" w:eastAsia="ＭＳ 明朝" w:cs="ＭＳ 明朝"/>
          <w:color w:val="000000"/>
          <w:kern w:val="0"/>
          <w:sz w:val="22"/>
          <w:lang w:val="ja-JP"/>
        </w:rPr>
      </w:pPr>
      <w:r>
        <w:rPr>
          <w:rFonts w:ascii="ＭＳ 明朝" w:eastAsia="ＭＳ 明朝" w:cs="ＭＳ 明朝"/>
          <w:color w:val="000000"/>
          <w:kern w:val="0"/>
          <w:sz w:val="22"/>
          <w:lang w:val="ja-JP"/>
        </w:rPr>
        <w:t>(1) 2011</w:t>
      </w:r>
      <w:r>
        <w:rPr>
          <w:rFonts w:ascii="ＭＳ 明朝" w:eastAsia="ＭＳ 明朝" w:cs="ＭＳ 明朝" w:hint="eastAsia"/>
          <w:color w:val="000000"/>
          <w:kern w:val="0"/>
          <w:sz w:val="22"/>
          <w:lang w:val="ja-JP"/>
        </w:rPr>
        <w:t>年</w:t>
      </w:r>
      <w:r>
        <w:rPr>
          <w:rFonts w:ascii="ＭＳ 明朝" w:eastAsia="ＭＳ 明朝" w:cs="ＭＳ 明朝"/>
          <w:color w:val="000000"/>
          <w:kern w:val="0"/>
          <w:sz w:val="22"/>
          <w:lang w:val="ja-JP"/>
        </w:rPr>
        <w:t xml:space="preserve">Chapter </w:t>
      </w:r>
      <w:r>
        <w:rPr>
          <w:rFonts w:ascii="ＭＳ 明朝" w:eastAsia="ＭＳ 明朝" w:cs="ＭＳ 明朝" w:hint="eastAsia"/>
          <w:color w:val="000000"/>
          <w:kern w:val="0"/>
          <w:sz w:val="22"/>
          <w:lang w:val="ja-JP"/>
        </w:rPr>
        <w:t>役員選出届</w:t>
      </w:r>
      <w:r>
        <w:rPr>
          <w:rFonts w:ascii="ＭＳ 明朝" w:eastAsia="ＭＳ 明朝" w:cs="ＭＳ 明朝" w:hint="eastAsia"/>
          <w:color w:val="000000"/>
          <w:kern w:val="0"/>
          <w:sz w:val="22"/>
          <w:lang w:val="ja-JP"/>
        </w:rPr>
        <w:tab/>
      </w:r>
      <w:r>
        <w:rPr>
          <w:rFonts w:ascii="ＭＳ 明朝" w:eastAsia="ＭＳ 明朝" w:cs="ＭＳ 明朝"/>
          <w:color w:val="000000"/>
          <w:kern w:val="0"/>
          <w:sz w:val="22"/>
          <w:lang w:val="ja-JP"/>
        </w:rPr>
        <w:t>2010</w:t>
      </w:r>
      <w:r>
        <w:rPr>
          <w:rFonts w:ascii="ＭＳ 明朝" w:eastAsia="ＭＳ 明朝" w:cs="ＭＳ 明朝" w:hint="eastAsia"/>
          <w:color w:val="000000"/>
          <w:kern w:val="0"/>
          <w:sz w:val="22"/>
          <w:lang w:val="ja-JP"/>
        </w:rPr>
        <w:t>年</w:t>
      </w:r>
      <w:r>
        <w:rPr>
          <w:rFonts w:ascii="ＭＳ 明朝" w:eastAsia="ＭＳ 明朝" w:cs="ＭＳ 明朝"/>
          <w:color w:val="000000"/>
          <w:kern w:val="0"/>
          <w:sz w:val="22"/>
          <w:lang w:val="ja-JP"/>
        </w:rPr>
        <w:t>12</w:t>
      </w:r>
      <w:r>
        <w:rPr>
          <w:rFonts w:ascii="ＭＳ 明朝" w:eastAsia="ＭＳ 明朝" w:cs="ＭＳ 明朝" w:hint="eastAsia"/>
          <w:color w:val="000000"/>
          <w:kern w:val="0"/>
          <w:sz w:val="22"/>
          <w:lang w:val="ja-JP"/>
        </w:rPr>
        <w:t>月</w:t>
      </w:r>
      <w:r>
        <w:rPr>
          <w:rFonts w:ascii="ＭＳ 明朝" w:eastAsia="ＭＳ 明朝" w:cs="ＭＳ 明朝"/>
          <w:color w:val="000000"/>
          <w:kern w:val="0"/>
          <w:sz w:val="22"/>
          <w:lang w:val="ja-JP"/>
        </w:rPr>
        <w:t>22</w:t>
      </w:r>
      <w:r>
        <w:rPr>
          <w:rFonts w:ascii="ＭＳ 明朝" w:eastAsia="ＭＳ 明朝" w:cs="ＭＳ 明朝" w:hint="eastAsia"/>
          <w:color w:val="000000"/>
          <w:kern w:val="0"/>
          <w:sz w:val="22"/>
          <w:lang w:val="ja-JP"/>
        </w:rPr>
        <w:t xml:space="preserve">日　　</w:t>
      </w:r>
      <w:r>
        <w:rPr>
          <w:rFonts w:ascii="ＭＳ 明朝" w:eastAsia="ＭＳ 明朝" w:cs="ＭＳ 明朝" w:hint="eastAsia"/>
          <w:color w:val="000000"/>
          <w:kern w:val="0"/>
          <w:sz w:val="22"/>
          <w:lang w:val="ja-JP"/>
        </w:rPr>
        <w:tab/>
      </w:r>
      <w:r>
        <w:rPr>
          <w:rFonts w:ascii="ＭＳ 明朝" w:eastAsia="ＭＳ 明朝" w:cs="ＭＳ 明朝"/>
          <w:color w:val="000000"/>
          <w:kern w:val="0"/>
          <w:sz w:val="22"/>
          <w:lang w:val="ja-JP"/>
        </w:rPr>
        <w:t>JC</w:t>
      </w:r>
      <w:r>
        <w:rPr>
          <w:rFonts w:ascii="ＭＳ 明朝" w:eastAsia="ＭＳ 明朝" w:cs="ＭＳ 明朝" w:hint="eastAsia"/>
          <w:color w:val="000000"/>
          <w:kern w:val="0"/>
          <w:sz w:val="22"/>
          <w:lang w:val="ja-JP"/>
        </w:rPr>
        <w:t>事務局</w:t>
      </w:r>
    </w:p>
    <w:p w:rsidR="008F2852" w:rsidRPr="00BA5CA6" w:rsidRDefault="008F2852" w:rsidP="008F2852">
      <w:pPr>
        <w:autoSpaceDE w:val="0"/>
        <w:autoSpaceDN w:val="0"/>
        <w:adjustRightInd w:val="0"/>
        <w:ind w:firstLineChars="200" w:firstLine="440"/>
        <w:jc w:val="left"/>
        <w:rPr>
          <w:rFonts w:ascii="ＭＳ 明朝" w:eastAsia="ＭＳ 明朝" w:cs="ＭＳ 明朝"/>
          <w:color w:val="000000"/>
          <w:kern w:val="0"/>
          <w:sz w:val="22"/>
        </w:rPr>
      </w:pPr>
      <w:r w:rsidRPr="00BA5CA6">
        <w:rPr>
          <w:rFonts w:ascii="ＭＳ 明朝" w:eastAsia="ＭＳ 明朝" w:cs="ＭＳ 明朝"/>
          <w:color w:val="000000"/>
          <w:kern w:val="0"/>
          <w:sz w:val="22"/>
        </w:rPr>
        <w:t>(2) 2010</w:t>
      </w:r>
      <w:r>
        <w:rPr>
          <w:rFonts w:ascii="ＭＳ 明朝" w:eastAsia="ＭＳ 明朝" w:cs="ＭＳ 明朝" w:hint="eastAsia"/>
          <w:color w:val="000000"/>
          <w:kern w:val="0"/>
          <w:sz w:val="22"/>
          <w:lang w:val="ja-JP"/>
        </w:rPr>
        <w:t>年</w:t>
      </w:r>
      <w:r w:rsidRPr="00BA5CA6">
        <w:rPr>
          <w:rFonts w:ascii="ＭＳ 明朝" w:eastAsia="ＭＳ 明朝" w:cs="ＭＳ 明朝"/>
          <w:color w:val="000000"/>
          <w:kern w:val="0"/>
          <w:sz w:val="22"/>
        </w:rPr>
        <w:t>Meeting Report</w:t>
      </w:r>
      <w:r>
        <w:rPr>
          <w:rFonts w:ascii="ＭＳ 明朝" w:eastAsia="ＭＳ 明朝" w:cs="ＭＳ 明朝" w:hint="eastAsia"/>
          <w:color w:val="000000"/>
          <w:kern w:val="0"/>
          <w:sz w:val="22"/>
          <w:lang w:val="ja-JP"/>
        </w:rPr>
        <w:t xml:space="preserve">　　　　　</w:t>
      </w:r>
      <w:r w:rsidRPr="00EF2284">
        <w:rPr>
          <w:rFonts w:ascii="ＭＳ 明朝" w:eastAsia="ＭＳ 明朝" w:cs="ＭＳ 明朝" w:hint="eastAsia"/>
          <w:color w:val="000000"/>
          <w:kern w:val="0"/>
          <w:sz w:val="22"/>
        </w:rPr>
        <w:tab/>
      </w:r>
      <w:r w:rsidRPr="00BA5CA6">
        <w:rPr>
          <w:rFonts w:ascii="ＭＳ 明朝" w:eastAsia="ＭＳ 明朝" w:cs="ＭＳ 明朝"/>
          <w:color w:val="000000"/>
          <w:kern w:val="0"/>
          <w:sz w:val="22"/>
        </w:rPr>
        <w:t>2011</w:t>
      </w:r>
      <w:r>
        <w:rPr>
          <w:rFonts w:ascii="ＭＳ 明朝" w:eastAsia="ＭＳ 明朝" w:cs="ＭＳ 明朝" w:hint="eastAsia"/>
          <w:color w:val="000000"/>
          <w:kern w:val="0"/>
          <w:sz w:val="22"/>
          <w:lang w:val="ja-JP"/>
        </w:rPr>
        <w:t>年</w:t>
      </w:r>
      <w:r w:rsidRPr="00BA5CA6">
        <w:rPr>
          <w:rFonts w:ascii="ＭＳ 明朝" w:eastAsia="ＭＳ 明朝" w:cs="ＭＳ 明朝"/>
          <w:color w:val="000000"/>
          <w:kern w:val="0"/>
          <w:sz w:val="22"/>
        </w:rPr>
        <w:t>1</w:t>
      </w:r>
      <w:r>
        <w:rPr>
          <w:rFonts w:ascii="ＭＳ 明朝" w:eastAsia="ＭＳ 明朝" w:cs="ＭＳ 明朝" w:hint="eastAsia"/>
          <w:color w:val="000000"/>
          <w:kern w:val="0"/>
          <w:sz w:val="22"/>
          <w:lang w:val="ja-JP"/>
        </w:rPr>
        <w:t>月</w:t>
      </w:r>
      <w:r w:rsidRPr="00BA5CA6">
        <w:rPr>
          <w:rFonts w:ascii="ＭＳ 明朝" w:eastAsia="ＭＳ 明朝" w:cs="ＭＳ 明朝"/>
          <w:color w:val="000000"/>
          <w:kern w:val="0"/>
          <w:sz w:val="22"/>
        </w:rPr>
        <w:t>14</w:t>
      </w:r>
      <w:r>
        <w:rPr>
          <w:rFonts w:ascii="ＭＳ 明朝" w:eastAsia="ＭＳ 明朝" w:cs="ＭＳ 明朝" w:hint="eastAsia"/>
          <w:color w:val="000000"/>
          <w:kern w:val="0"/>
          <w:sz w:val="22"/>
          <w:lang w:val="ja-JP"/>
        </w:rPr>
        <w:t xml:space="preserve">日　　</w:t>
      </w:r>
      <w:r w:rsidRPr="00BA5CA6">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ab/>
      </w:r>
      <w:r w:rsidRPr="00BA5CA6">
        <w:rPr>
          <w:rFonts w:ascii="ＭＳ 明朝" w:eastAsia="ＭＳ 明朝" w:cs="ＭＳ 明朝"/>
          <w:color w:val="000000"/>
          <w:kern w:val="0"/>
          <w:sz w:val="22"/>
        </w:rPr>
        <w:t>IEEE</w:t>
      </w:r>
      <w:r>
        <w:rPr>
          <w:rFonts w:ascii="ＭＳ 明朝" w:eastAsia="ＭＳ 明朝" w:cs="ＭＳ 明朝" w:hint="eastAsia"/>
          <w:color w:val="000000"/>
          <w:kern w:val="0"/>
          <w:sz w:val="22"/>
          <w:lang w:val="ja-JP"/>
        </w:rPr>
        <w:t>本部</w:t>
      </w:r>
    </w:p>
    <w:p w:rsidR="008F2852" w:rsidRDefault="008F2852" w:rsidP="008F2852">
      <w:pPr>
        <w:ind w:firstLineChars="200" w:firstLine="440"/>
      </w:pPr>
      <w:r w:rsidRPr="004B1BCE">
        <w:rPr>
          <w:rFonts w:ascii="ＭＳ 明朝" w:eastAsia="ＭＳ 明朝" w:cs="ＭＳ 明朝"/>
          <w:color w:val="000000"/>
          <w:kern w:val="0"/>
          <w:sz w:val="22"/>
        </w:rPr>
        <w:t>(3) 2010</w:t>
      </w:r>
      <w:r>
        <w:rPr>
          <w:rFonts w:ascii="ＭＳ 明朝" w:eastAsia="ＭＳ 明朝" w:cs="ＭＳ 明朝" w:hint="eastAsia"/>
          <w:color w:val="000000"/>
          <w:kern w:val="0"/>
          <w:sz w:val="22"/>
          <w:lang w:val="ja-JP"/>
        </w:rPr>
        <w:t>年会計報告</w:t>
      </w:r>
      <w:r w:rsidRPr="00EF2284">
        <w:rPr>
          <w:rFonts w:ascii="ＭＳ 明朝" w:eastAsia="ＭＳ 明朝" w:cs="ＭＳ 明朝" w:hint="eastAsia"/>
          <w:color w:val="000000"/>
          <w:kern w:val="0"/>
          <w:sz w:val="22"/>
        </w:rPr>
        <w:t>（</w:t>
      </w:r>
      <w:r>
        <w:rPr>
          <w:rFonts w:ascii="ＭＳ 明朝" w:eastAsia="ＭＳ 明朝" w:cs="ＭＳ 明朝" w:hint="eastAsia"/>
          <w:color w:val="000000"/>
          <w:kern w:val="0"/>
          <w:sz w:val="22"/>
          <w:lang w:val="ja-JP"/>
        </w:rPr>
        <w:t>会計担当</w:t>
      </w:r>
      <w:r w:rsidRPr="00EF2284">
        <w:rPr>
          <w:rFonts w:ascii="ＭＳ 明朝" w:eastAsia="ＭＳ 明朝" w:cs="ＭＳ 明朝" w:hint="eastAsia"/>
          <w:color w:val="000000"/>
          <w:kern w:val="0"/>
          <w:sz w:val="22"/>
        </w:rPr>
        <w:t>）</w:t>
      </w:r>
      <w:r>
        <w:rPr>
          <w:rFonts w:ascii="ＭＳ 明朝" w:eastAsia="ＭＳ 明朝" w:cs="ＭＳ 明朝" w:hint="eastAsia"/>
          <w:color w:val="000000"/>
          <w:kern w:val="0"/>
          <w:sz w:val="22"/>
          <w:lang w:val="ja-JP"/>
        </w:rPr>
        <w:t xml:space="preserve">　</w:t>
      </w:r>
      <w:r w:rsidRPr="00EF2284">
        <w:rPr>
          <w:rFonts w:ascii="ＭＳ 明朝" w:eastAsia="ＭＳ 明朝" w:cs="ＭＳ 明朝" w:hint="eastAsia"/>
          <w:color w:val="000000"/>
          <w:kern w:val="0"/>
          <w:sz w:val="22"/>
        </w:rPr>
        <w:tab/>
      </w:r>
      <w:r w:rsidRPr="004B1BCE">
        <w:rPr>
          <w:rFonts w:ascii="ＭＳ 明朝" w:eastAsia="ＭＳ 明朝" w:cs="ＭＳ 明朝"/>
          <w:color w:val="000000"/>
          <w:kern w:val="0"/>
          <w:sz w:val="22"/>
        </w:rPr>
        <w:t>2011</w:t>
      </w:r>
      <w:r>
        <w:rPr>
          <w:rFonts w:ascii="ＭＳ 明朝" w:eastAsia="ＭＳ 明朝" w:cs="ＭＳ 明朝" w:hint="eastAsia"/>
          <w:color w:val="000000"/>
          <w:kern w:val="0"/>
          <w:sz w:val="22"/>
          <w:lang w:val="ja-JP"/>
        </w:rPr>
        <w:t>年</w:t>
      </w:r>
      <w:r>
        <w:rPr>
          <w:rFonts w:ascii="ＭＳ 明朝" w:eastAsia="ＭＳ 明朝" w:cs="ＭＳ 明朝" w:hint="eastAsia"/>
          <w:color w:val="000000"/>
          <w:kern w:val="0"/>
          <w:sz w:val="22"/>
        </w:rPr>
        <w:t>1</w:t>
      </w:r>
      <w:r>
        <w:rPr>
          <w:rFonts w:ascii="ＭＳ 明朝" w:eastAsia="ＭＳ 明朝" w:cs="ＭＳ 明朝" w:hint="eastAsia"/>
          <w:color w:val="000000"/>
          <w:kern w:val="0"/>
          <w:sz w:val="22"/>
          <w:lang w:val="ja-JP"/>
        </w:rPr>
        <w:t>月</w:t>
      </w:r>
      <w:r w:rsidRPr="004B1BCE">
        <w:rPr>
          <w:rFonts w:ascii="ＭＳ 明朝" w:eastAsia="ＭＳ 明朝" w:cs="ＭＳ 明朝"/>
          <w:color w:val="000000"/>
          <w:kern w:val="0"/>
          <w:sz w:val="22"/>
        </w:rPr>
        <w:t>14</w:t>
      </w:r>
      <w:r>
        <w:rPr>
          <w:rFonts w:ascii="ＭＳ 明朝" w:eastAsia="ＭＳ 明朝" w:cs="ＭＳ 明朝" w:hint="eastAsia"/>
          <w:color w:val="000000"/>
          <w:kern w:val="0"/>
          <w:sz w:val="22"/>
          <w:lang w:val="ja-JP"/>
        </w:rPr>
        <w:t xml:space="preserve">日　</w:t>
      </w:r>
      <w:r w:rsidRPr="00DA1716">
        <w:rPr>
          <w:rFonts w:ascii="ＭＳ 明朝" w:eastAsia="ＭＳ 明朝" w:cs="ＭＳ 明朝" w:hint="eastAsia"/>
          <w:color w:val="000000"/>
          <w:kern w:val="0"/>
          <w:sz w:val="22"/>
        </w:rPr>
        <w:tab/>
      </w:r>
      <w:r w:rsidRPr="004B1BCE">
        <w:rPr>
          <w:rFonts w:ascii="ＭＳ 明朝" w:eastAsia="ＭＳ 明朝" w:cs="ＭＳ 明朝"/>
          <w:color w:val="000000"/>
          <w:kern w:val="0"/>
          <w:sz w:val="22"/>
        </w:rPr>
        <w:t>JC</w:t>
      </w:r>
      <w:r>
        <w:rPr>
          <w:rFonts w:ascii="ＭＳ 明朝" w:eastAsia="ＭＳ 明朝" w:cs="ＭＳ 明朝" w:hint="eastAsia"/>
          <w:color w:val="000000"/>
          <w:kern w:val="0"/>
          <w:sz w:val="22"/>
          <w:lang w:val="ja-JP"/>
        </w:rPr>
        <w:t>事務局</w:t>
      </w:r>
    </w:p>
    <w:p w:rsidR="008F2852" w:rsidRDefault="008F2852" w:rsidP="008F2852">
      <w:pPr>
        <w:widowControl/>
        <w:jc w:val="left"/>
        <w:rPr>
          <w:rFonts w:ascii="ＭＳ 明朝" w:eastAsia="ＭＳ 明朝" w:cs="ＭＳ 明朝"/>
          <w:color w:val="000000"/>
          <w:kern w:val="0"/>
          <w:sz w:val="28"/>
          <w:szCs w:val="28"/>
        </w:rPr>
      </w:pPr>
    </w:p>
    <w:p w:rsidR="00C45481" w:rsidRPr="008F2852" w:rsidRDefault="00C45481" w:rsidP="00944489"/>
    <w:sectPr w:rsidR="00C45481" w:rsidRPr="008F2852" w:rsidSect="00713CC8">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53E" w:rsidRDefault="0084153E" w:rsidP="00BA5CA6">
      <w:r>
        <w:separator/>
      </w:r>
    </w:p>
  </w:endnote>
  <w:endnote w:type="continuationSeparator" w:id="1">
    <w:p w:rsidR="0084153E" w:rsidRDefault="0084153E" w:rsidP="00BA5CA6">
      <w:r>
        <w:continuationSeparator/>
      </w:r>
    </w:p>
  </w:endnote>
</w:endnotes>
</file>

<file path=word/fontTable.xml><?xml version="1.0" encoding="utf-8"?>
<w:fonts xmlns:r="http://schemas.openxmlformats.org/officeDocument/2006/relationships" xmlns:w="http://schemas.openxmlformats.org/wordprocessingml/2006/main">
  <w:font w:name="細明朝体">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7157"/>
      <w:docPartObj>
        <w:docPartGallery w:val="Page Numbers (Bottom of Page)"/>
        <w:docPartUnique/>
      </w:docPartObj>
    </w:sdtPr>
    <w:sdtContent>
      <w:p w:rsidR="002679F6" w:rsidRDefault="00250CA3">
        <w:pPr>
          <w:pStyle w:val="a5"/>
          <w:jc w:val="center"/>
        </w:pPr>
        <w:fldSimple w:instr=" PAGE   \* MERGEFORMAT ">
          <w:r w:rsidR="006F3D9D" w:rsidRPr="006F3D9D">
            <w:rPr>
              <w:noProof/>
              <w:lang w:val="ja-JP"/>
            </w:rPr>
            <w:t>6</w:t>
          </w:r>
        </w:fldSimple>
      </w:p>
    </w:sdtContent>
  </w:sdt>
  <w:p w:rsidR="002679F6" w:rsidRDefault="002679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53E" w:rsidRDefault="0084153E" w:rsidP="00BA5CA6">
      <w:r>
        <w:separator/>
      </w:r>
    </w:p>
  </w:footnote>
  <w:footnote w:type="continuationSeparator" w:id="1">
    <w:p w:rsidR="0084153E" w:rsidRDefault="0084153E" w:rsidP="00BA5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lvlText w:val="%1."/>
      <w:legacy w:legacy="1" w:legacySpace="0" w:legacyIndent="360"/>
      <w:lvlJc w:val="left"/>
      <w:pPr>
        <w:ind w:left="644" w:hanging="360"/>
      </w:pPr>
    </w:lvl>
  </w:abstractNum>
  <w:abstractNum w:abstractNumId="1">
    <w:nsid w:val="00000002"/>
    <w:multiLevelType w:val="singleLevel"/>
    <w:tmpl w:val="00000000"/>
    <w:lvl w:ilvl="0">
      <w:start w:val="1"/>
      <w:numFmt w:val="decimal"/>
      <w:lvlText w:val="%1."/>
      <w:legacy w:legacy="1" w:legacySpace="0" w:legacyIndent="425"/>
      <w:lvlJc w:val="left"/>
      <w:pPr>
        <w:ind w:left="645" w:hanging="425"/>
      </w:pPr>
      <w:rPr>
        <w:rFonts w:ascii="細明朝体" w:eastAsia="細明朝体" w:hint="eastAsia"/>
        <w:b w:val="0"/>
        <w:i w:val="0"/>
        <w:sz w:val="22"/>
      </w:rPr>
    </w:lvl>
  </w:abstractNum>
  <w:abstractNum w:abstractNumId="2">
    <w:nsid w:val="00000004"/>
    <w:multiLevelType w:val="singleLevel"/>
    <w:tmpl w:val="00000000"/>
    <w:lvl w:ilvl="0">
      <w:start w:val="1"/>
      <w:numFmt w:val="decimal"/>
      <w:lvlText w:val="%1."/>
      <w:legacy w:legacy="1" w:legacySpace="0" w:legacyIndent="640"/>
      <w:lvlJc w:val="left"/>
      <w:pPr>
        <w:ind w:left="860" w:hanging="640"/>
      </w:pPr>
    </w:lvl>
  </w:abstractNum>
  <w:abstractNum w:abstractNumId="3">
    <w:nsid w:val="00000008"/>
    <w:multiLevelType w:val="singleLevel"/>
    <w:tmpl w:val="00000000"/>
    <w:lvl w:ilvl="0">
      <w:start w:val="2"/>
      <w:numFmt w:val="upperRoman"/>
      <w:lvlText w:val="%1."/>
      <w:lvlJc w:val="left"/>
      <w:pPr>
        <w:tabs>
          <w:tab w:val="num" w:pos="720"/>
        </w:tabs>
        <w:ind w:left="425" w:hanging="425"/>
      </w:pPr>
      <w:rPr>
        <w:rFonts w:ascii="Helvetica" w:hAnsi="Helvetica" w:hint="default"/>
        <w:b w:val="0"/>
        <w:i w:val="0"/>
        <w:sz w:val="20"/>
      </w:rPr>
    </w:lvl>
  </w:abstractNum>
  <w:abstractNum w:abstractNumId="4">
    <w:nsid w:val="5F43675A"/>
    <w:multiLevelType w:val="hybridMultilevel"/>
    <w:tmpl w:val="BF52468C"/>
    <w:lvl w:ilvl="0" w:tplc="BD888D84">
      <w:start w:val="1"/>
      <w:numFmt w:val="bullet"/>
      <w:lvlText w:val="・"/>
      <w:lvlJc w:val="left"/>
      <w:pPr>
        <w:tabs>
          <w:tab w:val="num" w:pos="1030"/>
        </w:tabs>
        <w:ind w:left="103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04F"/>
    <w:rsid w:val="00000769"/>
    <w:rsid w:val="000023D6"/>
    <w:rsid w:val="00002F1B"/>
    <w:rsid w:val="00002F8D"/>
    <w:rsid w:val="00004B73"/>
    <w:rsid w:val="000063B8"/>
    <w:rsid w:val="00007992"/>
    <w:rsid w:val="00011DB6"/>
    <w:rsid w:val="0001284E"/>
    <w:rsid w:val="00012E82"/>
    <w:rsid w:val="00013354"/>
    <w:rsid w:val="00017004"/>
    <w:rsid w:val="0001712F"/>
    <w:rsid w:val="00017BA1"/>
    <w:rsid w:val="00020F9F"/>
    <w:rsid w:val="0002101E"/>
    <w:rsid w:val="000217D6"/>
    <w:rsid w:val="00023A49"/>
    <w:rsid w:val="00024D73"/>
    <w:rsid w:val="0002598E"/>
    <w:rsid w:val="0002659E"/>
    <w:rsid w:val="00031D85"/>
    <w:rsid w:val="00031EB9"/>
    <w:rsid w:val="0003255F"/>
    <w:rsid w:val="00033356"/>
    <w:rsid w:val="000337AD"/>
    <w:rsid w:val="00033A58"/>
    <w:rsid w:val="00035E8B"/>
    <w:rsid w:val="000366A9"/>
    <w:rsid w:val="000377A7"/>
    <w:rsid w:val="0004097C"/>
    <w:rsid w:val="00041D8C"/>
    <w:rsid w:val="00045010"/>
    <w:rsid w:val="000451A2"/>
    <w:rsid w:val="00050990"/>
    <w:rsid w:val="00050DB4"/>
    <w:rsid w:val="000515E8"/>
    <w:rsid w:val="00052CD3"/>
    <w:rsid w:val="00054968"/>
    <w:rsid w:val="00054C99"/>
    <w:rsid w:val="00055429"/>
    <w:rsid w:val="00055C2C"/>
    <w:rsid w:val="00056502"/>
    <w:rsid w:val="00057703"/>
    <w:rsid w:val="00057E86"/>
    <w:rsid w:val="000603A5"/>
    <w:rsid w:val="00061C19"/>
    <w:rsid w:val="000630B9"/>
    <w:rsid w:val="0006424A"/>
    <w:rsid w:val="00064633"/>
    <w:rsid w:val="000665BE"/>
    <w:rsid w:val="000666F7"/>
    <w:rsid w:val="000679FA"/>
    <w:rsid w:val="00067C47"/>
    <w:rsid w:val="000701AB"/>
    <w:rsid w:val="0007184A"/>
    <w:rsid w:val="00073E0E"/>
    <w:rsid w:val="00073F79"/>
    <w:rsid w:val="00074524"/>
    <w:rsid w:val="00074C65"/>
    <w:rsid w:val="00075211"/>
    <w:rsid w:val="000802EC"/>
    <w:rsid w:val="00080CA6"/>
    <w:rsid w:val="00082846"/>
    <w:rsid w:val="000844A9"/>
    <w:rsid w:val="00084E6F"/>
    <w:rsid w:val="000850E9"/>
    <w:rsid w:val="00085FD3"/>
    <w:rsid w:val="000860F4"/>
    <w:rsid w:val="0008648E"/>
    <w:rsid w:val="00086BA7"/>
    <w:rsid w:val="00086BE1"/>
    <w:rsid w:val="00086BFE"/>
    <w:rsid w:val="0008737C"/>
    <w:rsid w:val="000908F4"/>
    <w:rsid w:val="00091A0E"/>
    <w:rsid w:val="00092061"/>
    <w:rsid w:val="000945B8"/>
    <w:rsid w:val="000A25D3"/>
    <w:rsid w:val="000A31A5"/>
    <w:rsid w:val="000A475E"/>
    <w:rsid w:val="000A4CA9"/>
    <w:rsid w:val="000A5BBD"/>
    <w:rsid w:val="000A7578"/>
    <w:rsid w:val="000A7A4D"/>
    <w:rsid w:val="000B0F7F"/>
    <w:rsid w:val="000B1601"/>
    <w:rsid w:val="000B1A29"/>
    <w:rsid w:val="000B438F"/>
    <w:rsid w:val="000B4674"/>
    <w:rsid w:val="000B5271"/>
    <w:rsid w:val="000B6C2C"/>
    <w:rsid w:val="000B6C8A"/>
    <w:rsid w:val="000B7279"/>
    <w:rsid w:val="000B7C60"/>
    <w:rsid w:val="000C3675"/>
    <w:rsid w:val="000C6DA9"/>
    <w:rsid w:val="000D0113"/>
    <w:rsid w:val="000D103A"/>
    <w:rsid w:val="000D3FCD"/>
    <w:rsid w:val="000D48A6"/>
    <w:rsid w:val="000D4B76"/>
    <w:rsid w:val="000D6933"/>
    <w:rsid w:val="000D6B87"/>
    <w:rsid w:val="000D737A"/>
    <w:rsid w:val="000D75D8"/>
    <w:rsid w:val="000E1109"/>
    <w:rsid w:val="000E141A"/>
    <w:rsid w:val="000E1716"/>
    <w:rsid w:val="000E3218"/>
    <w:rsid w:val="000E3251"/>
    <w:rsid w:val="000E36DD"/>
    <w:rsid w:val="000E3798"/>
    <w:rsid w:val="000E4C93"/>
    <w:rsid w:val="000E6C16"/>
    <w:rsid w:val="000F09F3"/>
    <w:rsid w:val="000F0B11"/>
    <w:rsid w:val="000F1BC3"/>
    <w:rsid w:val="000F20FF"/>
    <w:rsid w:val="000F52C8"/>
    <w:rsid w:val="000F5EFC"/>
    <w:rsid w:val="000F6609"/>
    <w:rsid w:val="000F661C"/>
    <w:rsid w:val="000F66BB"/>
    <w:rsid w:val="000F675A"/>
    <w:rsid w:val="00100320"/>
    <w:rsid w:val="001012C0"/>
    <w:rsid w:val="00101C1E"/>
    <w:rsid w:val="00101EAF"/>
    <w:rsid w:val="001038B3"/>
    <w:rsid w:val="00103D62"/>
    <w:rsid w:val="00103ED2"/>
    <w:rsid w:val="00103F74"/>
    <w:rsid w:val="0010461F"/>
    <w:rsid w:val="00104796"/>
    <w:rsid w:val="00104D5C"/>
    <w:rsid w:val="001054DE"/>
    <w:rsid w:val="001077E1"/>
    <w:rsid w:val="001104D9"/>
    <w:rsid w:val="00110AF3"/>
    <w:rsid w:val="00110E14"/>
    <w:rsid w:val="00111E6E"/>
    <w:rsid w:val="00111F30"/>
    <w:rsid w:val="001136BE"/>
    <w:rsid w:val="00114203"/>
    <w:rsid w:val="00114EB4"/>
    <w:rsid w:val="001155ED"/>
    <w:rsid w:val="00115759"/>
    <w:rsid w:val="0011596F"/>
    <w:rsid w:val="0011638B"/>
    <w:rsid w:val="0011649F"/>
    <w:rsid w:val="001165EB"/>
    <w:rsid w:val="00117827"/>
    <w:rsid w:val="00120876"/>
    <w:rsid w:val="00120923"/>
    <w:rsid w:val="00122386"/>
    <w:rsid w:val="001232BB"/>
    <w:rsid w:val="00123C53"/>
    <w:rsid w:val="00123F88"/>
    <w:rsid w:val="001240BC"/>
    <w:rsid w:val="0012480D"/>
    <w:rsid w:val="00126A64"/>
    <w:rsid w:val="0013045F"/>
    <w:rsid w:val="00131430"/>
    <w:rsid w:val="00131650"/>
    <w:rsid w:val="001330FC"/>
    <w:rsid w:val="001338B3"/>
    <w:rsid w:val="0013618F"/>
    <w:rsid w:val="00136DBD"/>
    <w:rsid w:val="00137B03"/>
    <w:rsid w:val="00140816"/>
    <w:rsid w:val="00140BF4"/>
    <w:rsid w:val="0014135E"/>
    <w:rsid w:val="00141E72"/>
    <w:rsid w:val="00143A08"/>
    <w:rsid w:val="001448F5"/>
    <w:rsid w:val="00146134"/>
    <w:rsid w:val="00146759"/>
    <w:rsid w:val="00146C17"/>
    <w:rsid w:val="00147495"/>
    <w:rsid w:val="001475B8"/>
    <w:rsid w:val="001475C1"/>
    <w:rsid w:val="00150464"/>
    <w:rsid w:val="00150B68"/>
    <w:rsid w:val="00151AC4"/>
    <w:rsid w:val="00152093"/>
    <w:rsid w:val="00152400"/>
    <w:rsid w:val="001532FB"/>
    <w:rsid w:val="00154361"/>
    <w:rsid w:val="00154636"/>
    <w:rsid w:val="0015482C"/>
    <w:rsid w:val="00154B78"/>
    <w:rsid w:val="00154E33"/>
    <w:rsid w:val="00156314"/>
    <w:rsid w:val="00156C90"/>
    <w:rsid w:val="00160F92"/>
    <w:rsid w:val="00162211"/>
    <w:rsid w:val="00162E68"/>
    <w:rsid w:val="00163A17"/>
    <w:rsid w:val="00164F09"/>
    <w:rsid w:val="001654BE"/>
    <w:rsid w:val="0016610C"/>
    <w:rsid w:val="00166863"/>
    <w:rsid w:val="001720FC"/>
    <w:rsid w:val="00172B4A"/>
    <w:rsid w:val="0017322E"/>
    <w:rsid w:val="001732E3"/>
    <w:rsid w:val="00173716"/>
    <w:rsid w:val="00174F34"/>
    <w:rsid w:val="00177494"/>
    <w:rsid w:val="001800CD"/>
    <w:rsid w:val="0018052C"/>
    <w:rsid w:val="001808BF"/>
    <w:rsid w:val="0018101C"/>
    <w:rsid w:val="0018287F"/>
    <w:rsid w:val="00185569"/>
    <w:rsid w:val="001856D5"/>
    <w:rsid w:val="00186167"/>
    <w:rsid w:val="00186298"/>
    <w:rsid w:val="001868FB"/>
    <w:rsid w:val="00187111"/>
    <w:rsid w:val="00190712"/>
    <w:rsid w:val="0019436C"/>
    <w:rsid w:val="0019648B"/>
    <w:rsid w:val="001964A7"/>
    <w:rsid w:val="00196E7B"/>
    <w:rsid w:val="001A12EA"/>
    <w:rsid w:val="001A198C"/>
    <w:rsid w:val="001A1EB7"/>
    <w:rsid w:val="001A48F1"/>
    <w:rsid w:val="001A5357"/>
    <w:rsid w:val="001A5D31"/>
    <w:rsid w:val="001A6977"/>
    <w:rsid w:val="001B1AF1"/>
    <w:rsid w:val="001B26B4"/>
    <w:rsid w:val="001B2876"/>
    <w:rsid w:val="001B2FA2"/>
    <w:rsid w:val="001B31D1"/>
    <w:rsid w:val="001B3790"/>
    <w:rsid w:val="001B3B3D"/>
    <w:rsid w:val="001B3D12"/>
    <w:rsid w:val="001B47F4"/>
    <w:rsid w:val="001B4FB5"/>
    <w:rsid w:val="001B52FA"/>
    <w:rsid w:val="001B6525"/>
    <w:rsid w:val="001B6EA9"/>
    <w:rsid w:val="001B7106"/>
    <w:rsid w:val="001B715C"/>
    <w:rsid w:val="001C06E9"/>
    <w:rsid w:val="001C0CEE"/>
    <w:rsid w:val="001C3F37"/>
    <w:rsid w:val="001C423A"/>
    <w:rsid w:val="001C5739"/>
    <w:rsid w:val="001C62EF"/>
    <w:rsid w:val="001C6863"/>
    <w:rsid w:val="001C6C51"/>
    <w:rsid w:val="001C711A"/>
    <w:rsid w:val="001D013A"/>
    <w:rsid w:val="001D0675"/>
    <w:rsid w:val="001D075E"/>
    <w:rsid w:val="001D29A1"/>
    <w:rsid w:val="001D3221"/>
    <w:rsid w:val="001D49C5"/>
    <w:rsid w:val="001D4EEA"/>
    <w:rsid w:val="001D7A6A"/>
    <w:rsid w:val="001E0399"/>
    <w:rsid w:val="001E15AE"/>
    <w:rsid w:val="001E3A55"/>
    <w:rsid w:val="001E5601"/>
    <w:rsid w:val="001E573B"/>
    <w:rsid w:val="001E5948"/>
    <w:rsid w:val="001E60EC"/>
    <w:rsid w:val="001F33D0"/>
    <w:rsid w:val="001F44C1"/>
    <w:rsid w:val="001F4D14"/>
    <w:rsid w:val="001F5091"/>
    <w:rsid w:val="001F5351"/>
    <w:rsid w:val="001F7514"/>
    <w:rsid w:val="00200708"/>
    <w:rsid w:val="00200B2B"/>
    <w:rsid w:val="002017DF"/>
    <w:rsid w:val="00202A17"/>
    <w:rsid w:val="002063EF"/>
    <w:rsid w:val="00206EE7"/>
    <w:rsid w:val="002079E5"/>
    <w:rsid w:val="00207F88"/>
    <w:rsid w:val="00211477"/>
    <w:rsid w:val="00211B37"/>
    <w:rsid w:val="002128DD"/>
    <w:rsid w:val="00212C45"/>
    <w:rsid w:val="002162F2"/>
    <w:rsid w:val="0022030D"/>
    <w:rsid w:val="002209CE"/>
    <w:rsid w:val="00220A94"/>
    <w:rsid w:val="002212D4"/>
    <w:rsid w:val="0022159C"/>
    <w:rsid w:val="00221B3C"/>
    <w:rsid w:val="00222633"/>
    <w:rsid w:val="0022304E"/>
    <w:rsid w:val="00223623"/>
    <w:rsid w:val="00224D27"/>
    <w:rsid w:val="00224F28"/>
    <w:rsid w:val="0022547F"/>
    <w:rsid w:val="002278D9"/>
    <w:rsid w:val="00227D93"/>
    <w:rsid w:val="00227EEA"/>
    <w:rsid w:val="002320ED"/>
    <w:rsid w:val="00232D8D"/>
    <w:rsid w:val="002338E1"/>
    <w:rsid w:val="00233B78"/>
    <w:rsid w:val="00234061"/>
    <w:rsid w:val="002346CB"/>
    <w:rsid w:val="00240020"/>
    <w:rsid w:val="00241546"/>
    <w:rsid w:val="00241F2F"/>
    <w:rsid w:val="002437EC"/>
    <w:rsid w:val="0024486B"/>
    <w:rsid w:val="0024700D"/>
    <w:rsid w:val="00250C53"/>
    <w:rsid w:val="00250CA3"/>
    <w:rsid w:val="0025592E"/>
    <w:rsid w:val="002564AE"/>
    <w:rsid w:val="00256928"/>
    <w:rsid w:val="00256B32"/>
    <w:rsid w:val="002577BA"/>
    <w:rsid w:val="0026052E"/>
    <w:rsid w:val="002610DA"/>
    <w:rsid w:val="00261A6B"/>
    <w:rsid w:val="0026272C"/>
    <w:rsid w:val="002629BB"/>
    <w:rsid w:val="002629CE"/>
    <w:rsid w:val="00263C7F"/>
    <w:rsid w:val="002651A8"/>
    <w:rsid w:val="002667E2"/>
    <w:rsid w:val="00266AE7"/>
    <w:rsid w:val="0026717D"/>
    <w:rsid w:val="0026755B"/>
    <w:rsid w:val="002679F6"/>
    <w:rsid w:val="00270ABA"/>
    <w:rsid w:val="00270F82"/>
    <w:rsid w:val="002729D9"/>
    <w:rsid w:val="002746E3"/>
    <w:rsid w:val="00274E0D"/>
    <w:rsid w:val="00275757"/>
    <w:rsid w:val="002772EB"/>
    <w:rsid w:val="002775FB"/>
    <w:rsid w:val="00277695"/>
    <w:rsid w:val="00280BF7"/>
    <w:rsid w:val="002811DF"/>
    <w:rsid w:val="0028231F"/>
    <w:rsid w:val="00282E23"/>
    <w:rsid w:val="00282F16"/>
    <w:rsid w:val="00284329"/>
    <w:rsid w:val="002867F8"/>
    <w:rsid w:val="00286EA3"/>
    <w:rsid w:val="0029096B"/>
    <w:rsid w:val="00290B88"/>
    <w:rsid w:val="002934E0"/>
    <w:rsid w:val="002934F1"/>
    <w:rsid w:val="0029361F"/>
    <w:rsid w:val="00293A40"/>
    <w:rsid w:val="00293FF6"/>
    <w:rsid w:val="0029407E"/>
    <w:rsid w:val="002942BE"/>
    <w:rsid w:val="00295A1B"/>
    <w:rsid w:val="00296E36"/>
    <w:rsid w:val="0029793B"/>
    <w:rsid w:val="00297BF2"/>
    <w:rsid w:val="00297D95"/>
    <w:rsid w:val="002A0579"/>
    <w:rsid w:val="002A30D7"/>
    <w:rsid w:val="002A3B44"/>
    <w:rsid w:val="002A6127"/>
    <w:rsid w:val="002A6CAE"/>
    <w:rsid w:val="002A75DE"/>
    <w:rsid w:val="002B074C"/>
    <w:rsid w:val="002B093C"/>
    <w:rsid w:val="002B0AB8"/>
    <w:rsid w:val="002B0D2C"/>
    <w:rsid w:val="002B117C"/>
    <w:rsid w:val="002B14D2"/>
    <w:rsid w:val="002B19F1"/>
    <w:rsid w:val="002B1B14"/>
    <w:rsid w:val="002B221B"/>
    <w:rsid w:val="002B2C98"/>
    <w:rsid w:val="002B345E"/>
    <w:rsid w:val="002B4A1A"/>
    <w:rsid w:val="002B70DF"/>
    <w:rsid w:val="002B7358"/>
    <w:rsid w:val="002B75B9"/>
    <w:rsid w:val="002C1A97"/>
    <w:rsid w:val="002C29BE"/>
    <w:rsid w:val="002C2D75"/>
    <w:rsid w:val="002C4054"/>
    <w:rsid w:val="002C5658"/>
    <w:rsid w:val="002C69F5"/>
    <w:rsid w:val="002C6B68"/>
    <w:rsid w:val="002C714B"/>
    <w:rsid w:val="002D2A23"/>
    <w:rsid w:val="002D425F"/>
    <w:rsid w:val="002D4A8F"/>
    <w:rsid w:val="002D67FC"/>
    <w:rsid w:val="002D6A9A"/>
    <w:rsid w:val="002D75AD"/>
    <w:rsid w:val="002E2884"/>
    <w:rsid w:val="002E4353"/>
    <w:rsid w:val="002E4648"/>
    <w:rsid w:val="002E537F"/>
    <w:rsid w:val="002E6114"/>
    <w:rsid w:val="002E73BE"/>
    <w:rsid w:val="002E7798"/>
    <w:rsid w:val="002F01E6"/>
    <w:rsid w:val="002F02F1"/>
    <w:rsid w:val="002F0358"/>
    <w:rsid w:val="002F0D65"/>
    <w:rsid w:val="002F1774"/>
    <w:rsid w:val="002F1FAE"/>
    <w:rsid w:val="002F1FB2"/>
    <w:rsid w:val="002F2DDF"/>
    <w:rsid w:val="002F3D87"/>
    <w:rsid w:val="002F4DF6"/>
    <w:rsid w:val="002F6298"/>
    <w:rsid w:val="002F64D8"/>
    <w:rsid w:val="002F76E3"/>
    <w:rsid w:val="002F79C2"/>
    <w:rsid w:val="00300B95"/>
    <w:rsid w:val="003026A5"/>
    <w:rsid w:val="003030CC"/>
    <w:rsid w:val="00303E59"/>
    <w:rsid w:val="003043DF"/>
    <w:rsid w:val="0030461C"/>
    <w:rsid w:val="00304D59"/>
    <w:rsid w:val="0030517E"/>
    <w:rsid w:val="00306182"/>
    <w:rsid w:val="0030636E"/>
    <w:rsid w:val="00306DB4"/>
    <w:rsid w:val="00307857"/>
    <w:rsid w:val="00307F71"/>
    <w:rsid w:val="00310394"/>
    <w:rsid w:val="00310D2D"/>
    <w:rsid w:val="00311A66"/>
    <w:rsid w:val="00313770"/>
    <w:rsid w:val="003137F5"/>
    <w:rsid w:val="00313F80"/>
    <w:rsid w:val="003149B2"/>
    <w:rsid w:val="0031529F"/>
    <w:rsid w:val="003161E5"/>
    <w:rsid w:val="00320C02"/>
    <w:rsid w:val="00321C18"/>
    <w:rsid w:val="00321D3F"/>
    <w:rsid w:val="0032221B"/>
    <w:rsid w:val="00322275"/>
    <w:rsid w:val="003245EF"/>
    <w:rsid w:val="00324951"/>
    <w:rsid w:val="00324CED"/>
    <w:rsid w:val="00325262"/>
    <w:rsid w:val="00325989"/>
    <w:rsid w:val="00325DB4"/>
    <w:rsid w:val="003274E0"/>
    <w:rsid w:val="00330007"/>
    <w:rsid w:val="00333DF6"/>
    <w:rsid w:val="00334432"/>
    <w:rsid w:val="003349AC"/>
    <w:rsid w:val="00336CC8"/>
    <w:rsid w:val="00337DB1"/>
    <w:rsid w:val="00340776"/>
    <w:rsid w:val="003417DC"/>
    <w:rsid w:val="00341E6B"/>
    <w:rsid w:val="00345691"/>
    <w:rsid w:val="00345B00"/>
    <w:rsid w:val="003463BC"/>
    <w:rsid w:val="00347399"/>
    <w:rsid w:val="00347692"/>
    <w:rsid w:val="00347DC9"/>
    <w:rsid w:val="003508E3"/>
    <w:rsid w:val="00351CDB"/>
    <w:rsid w:val="003543C1"/>
    <w:rsid w:val="0035520F"/>
    <w:rsid w:val="003559C7"/>
    <w:rsid w:val="00356349"/>
    <w:rsid w:val="00356F26"/>
    <w:rsid w:val="00361183"/>
    <w:rsid w:val="00361504"/>
    <w:rsid w:val="003629C8"/>
    <w:rsid w:val="00362C24"/>
    <w:rsid w:val="00363646"/>
    <w:rsid w:val="003637F7"/>
    <w:rsid w:val="00363801"/>
    <w:rsid w:val="003656BD"/>
    <w:rsid w:val="0036584D"/>
    <w:rsid w:val="00365AF4"/>
    <w:rsid w:val="00366FB5"/>
    <w:rsid w:val="0036756D"/>
    <w:rsid w:val="00370F86"/>
    <w:rsid w:val="003713DF"/>
    <w:rsid w:val="003732D6"/>
    <w:rsid w:val="003737E1"/>
    <w:rsid w:val="00373DCC"/>
    <w:rsid w:val="0037421C"/>
    <w:rsid w:val="00375B20"/>
    <w:rsid w:val="0037645B"/>
    <w:rsid w:val="00377603"/>
    <w:rsid w:val="00380678"/>
    <w:rsid w:val="0038082B"/>
    <w:rsid w:val="0038089A"/>
    <w:rsid w:val="003811A5"/>
    <w:rsid w:val="003819D5"/>
    <w:rsid w:val="00381ACE"/>
    <w:rsid w:val="00381E10"/>
    <w:rsid w:val="00382E05"/>
    <w:rsid w:val="0038310F"/>
    <w:rsid w:val="003846A9"/>
    <w:rsid w:val="003846B5"/>
    <w:rsid w:val="00384E32"/>
    <w:rsid w:val="0038583D"/>
    <w:rsid w:val="00385F61"/>
    <w:rsid w:val="0038657D"/>
    <w:rsid w:val="00390610"/>
    <w:rsid w:val="003910A9"/>
    <w:rsid w:val="0039180B"/>
    <w:rsid w:val="00391962"/>
    <w:rsid w:val="00391BB4"/>
    <w:rsid w:val="0039569F"/>
    <w:rsid w:val="00395888"/>
    <w:rsid w:val="00397C68"/>
    <w:rsid w:val="003A0295"/>
    <w:rsid w:val="003A0A4F"/>
    <w:rsid w:val="003A0DCD"/>
    <w:rsid w:val="003A1A1C"/>
    <w:rsid w:val="003A1EDB"/>
    <w:rsid w:val="003A23CD"/>
    <w:rsid w:val="003A291C"/>
    <w:rsid w:val="003A2934"/>
    <w:rsid w:val="003A4F31"/>
    <w:rsid w:val="003A56EC"/>
    <w:rsid w:val="003A59B6"/>
    <w:rsid w:val="003A5CCE"/>
    <w:rsid w:val="003A7074"/>
    <w:rsid w:val="003A7C96"/>
    <w:rsid w:val="003B003A"/>
    <w:rsid w:val="003B1AEE"/>
    <w:rsid w:val="003B2AD7"/>
    <w:rsid w:val="003B398F"/>
    <w:rsid w:val="003B5E9D"/>
    <w:rsid w:val="003C05BA"/>
    <w:rsid w:val="003C1C04"/>
    <w:rsid w:val="003C550B"/>
    <w:rsid w:val="003C6560"/>
    <w:rsid w:val="003C6A68"/>
    <w:rsid w:val="003C6AE7"/>
    <w:rsid w:val="003C723A"/>
    <w:rsid w:val="003D06D4"/>
    <w:rsid w:val="003D1156"/>
    <w:rsid w:val="003D18AF"/>
    <w:rsid w:val="003D24D5"/>
    <w:rsid w:val="003D2D8F"/>
    <w:rsid w:val="003D47D6"/>
    <w:rsid w:val="003D5306"/>
    <w:rsid w:val="003D5EF0"/>
    <w:rsid w:val="003D6367"/>
    <w:rsid w:val="003D78FC"/>
    <w:rsid w:val="003D7A8D"/>
    <w:rsid w:val="003D7F4C"/>
    <w:rsid w:val="003E1D8C"/>
    <w:rsid w:val="003E1EE2"/>
    <w:rsid w:val="003E1F96"/>
    <w:rsid w:val="003E267A"/>
    <w:rsid w:val="003E34BC"/>
    <w:rsid w:val="003E358E"/>
    <w:rsid w:val="003E52E8"/>
    <w:rsid w:val="003E56CC"/>
    <w:rsid w:val="003E590D"/>
    <w:rsid w:val="003E5D5F"/>
    <w:rsid w:val="003E635F"/>
    <w:rsid w:val="003E6654"/>
    <w:rsid w:val="003E702A"/>
    <w:rsid w:val="003E7E0B"/>
    <w:rsid w:val="003E7FF9"/>
    <w:rsid w:val="003F048F"/>
    <w:rsid w:val="003F2678"/>
    <w:rsid w:val="003F2BB1"/>
    <w:rsid w:val="003F33CD"/>
    <w:rsid w:val="003F419C"/>
    <w:rsid w:val="003F436C"/>
    <w:rsid w:val="003F43CC"/>
    <w:rsid w:val="003F4A0D"/>
    <w:rsid w:val="003F54C4"/>
    <w:rsid w:val="003F70AB"/>
    <w:rsid w:val="003F7E92"/>
    <w:rsid w:val="004007DC"/>
    <w:rsid w:val="00400B06"/>
    <w:rsid w:val="0040211B"/>
    <w:rsid w:val="0040225D"/>
    <w:rsid w:val="004036E5"/>
    <w:rsid w:val="00403D62"/>
    <w:rsid w:val="00406559"/>
    <w:rsid w:val="00407BA2"/>
    <w:rsid w:val="004101C9"/>
    <w:rsid w:val="00410654"/>
    <w:rsid w:val="00411A45"/>
    <w:rsid w:val="00412622"/>
    <w:rsid w:val="00412A50"/>
    <w:rsid w:val="004138A0"/>
    <w:rsid w:val="00413E17"/>
    <w:rsid w:val="00413E1E"/>
    <w:rsid w:val="004145C2"/>
    <w:rsid w:val="00415EC7"/>
    <w:rsid w:val="004178B5"/>
    <w:rsid w:val="00420CA1"/>
    <w:rsid w:val="00420D44"/>
    <w:rsid w:val="004220A7"/>
    <w:rsid w:val="00423961"/>
    <w:rsid w:val="00423D18"/>
    <w:rsid w:val="00424E75"/>
    <w:rsid w:val="0042576B"/>
    <w:rsid w:val="004261F5"/>
    <w:rsid w:val="0042686A"/>
    <w:rsid w:val="00430495"/>
    <w:rsid w:val="00430AEB"/>
    <w:rsid w:val="00432625"/>
    <w:rsid w:val="00434D78"/>
    <w:rsid w:val="004358AC"/>
    <w:rsid w:val="00435D28"/>
    <w:rsid w:val="004370D4"/>
    <w:rsid w:val="00440B72"/>
    <w:rsid w:val="00442AAD"/>
    <w:rsid w:val="0044568D"/>
    <w:rsid w:val="004466E1"/>
    <w:rsid w:val="004467B7"/>
    <w:rsid w:val="00446D18"/>
    <w:rsid w:val="00446FF6"/>
    <w:rsid w:val="004479EF"/>
    <w:rsid w:val="00450ED6"/>
    <w:rsid w:val="00451148"/>
    <w:rsid w:val="004515D9"/>
    <w:rsid w:val="00452335"/>
    <w:rsid w:val="00452D86"/>
    <w:rsid w:val="0045334F"/>
    <w:rsid w:val="00455060"/>
    <w:rsid w:val="004551FF"/>
    <w:rsid w:val="00456657"/>
    <w:rsid w:val="00457726"/>
    <w:rsid w:val="00457F7B"/>
    <w:rsid w:val="00460A63"/>
    <w:rsid w:val="00461D2E"/>
    <w:rsid w:val="004622A1"/>
    <w:rsid w:val="00462424"/>
    <w:rsid w:val="004629A1"/>
    <w:rsid w:val="00464BE4"/>
    <w:rsid w:val="00464D44"/>
    <w:rsid w:val="004653B7"/>
    <w:rsid w:val="00465BE3"/>
    <w:rsid w:val="004674D0"/>
    <w:rsid w:val="00467CD4"/>
    <w:rsid w:val="00470D08"/>
    <w:rsid w:val="00471658"/>
    <w:rsid w:val="00472130"/>
    <w:rsid w:val="004725AA"/>
    <w:rsid w:val="00473504"/>
    <w:rsid w:val="004743AD"/>
    <w:rsid w:val="004754B7"/>
    <w:rsid w:val="0047794F"/>
    <w:rsid w:val="00480E23"/>
    <w:rsid w:val="00481C06"/>
    <w:rsid w:val="004822F2"/>
    <w:rsid w:val="00484B77"/>
    <w:rsid w:val="00484CAC"/>
    <w:rsid w:val="0048585A"/>
    <w:rsid w:val="00486D4D"/>
    <w:rsid w:val="00487642"/>
    <w:rsid w:val="00487C24"/>
    <w:rsid w:val="00487D3C"/>
    <w:rsid w:val="00490A43"/>
    <w:rsid w:val="004915A0"/>
    <w:rsid w:val="00491D2A"/>
    <w:rsid w:val="0049295C"/>
    <w:rsid w:val="004938A7"/>
    <w:rsid w:val="0049417E"/>
    <w:rsid w:val="00495B7A"/>
    <w:rsid w:val="00496498"/>
    <w:rsid w:val="00497EB7"/>
    <w:rsid w:val="004A086E"/>
    <w:rsid w:val="004A14A0"/>
    <w:rsid w:val="004A2A52"/>
    <w:rsid w:val="004A2DDF"/>
    <w:rsid w:val="004A3390"/>
    <w:rsid w:val="004A3728"/>
    <w:rsid w:val="004A38DA"/>
    <w:rsid w:val="004A3DF2"/>
    <w:rsid w:val="004A46AD"/>
    <w:rsid w:val="004A4929"/>
    <w:rsid w:val="004A4F97"/>
    <w:rsid w:val="004A5F2D"/>
    <w:rsid w:val="004A6D7C"/>
    <w:rsid w:val="004A7EEE"/>
    <w:rsid w:val="004B0888"/>
    <w:rsid w:val="004B1BCE"/>
    <w:rsid w:val="004B2C9A"/>
    <w:rsid w:val="004B3815"/>
    <w:rsid w:val="004B49BB"/>
    <w:rsid w:val="004B5AA4"/>
    <w:rsid w:val="004B5F0F"/>
    <w:rsid w:val="004B73BE"/>
    <w:rsid w:val="004C086C"/>
    <w:rsid w:val="004C0E4C"/>
    <w:rsid w:val="004C1C2C"/>
    <w:rsid w:val="004C1D15"/>
    <w:rsid w:val="004C33AA"/>
    <w:rsid w:val="004C3AE4"/>
    <w:rsid w:val="004C3B07"/>
    <w:rsid w:val="004C444A"/>
    <w:rsid w:val="004C5A8D"/>
    <w:rsid w:val="004C5FDF"/>
    <w:rsid w:val="004C64E1"/>
    <w:rsid w:val="004C69CB"/>
    <w:rsid w:val="004D02E6"/>
    <w:rsid w:val="004D0D5C"/>
    <w:rsid w:val="004D2D62"/>
    <w:rsid w:val="004D3015"/>
    <w:rsid w:val="004D51D7"/>
    <w:rsid w:val="004D5456"/>
    <w:rsid w:val="004D55BE"/>
    <w:rsid w:val="004D5B9E"/>
    <w:rsid w:val="004E0096"/>
    <w:rsid w:val="004E05A4"/>
    <w:rsid w:val="004E0B22"/>
    <w:rsid w:val="004E1693"/>
    <w:rsid w:val="004E1905"/>
    <w:rsid w:val="004E2810"/>
    <w:rsid w:val="004E38CE"/>
    <w:rsid w:val="004E3CEF"/>
    <w:rsid w:val="004E6478"/>
    <w:rsid w:val="004E6817"/>
    <w:rsid w:val="004E733A"/>
    <w:rsid w:val="004E7942"/>
    <w:rsid w:val="004E7CB1"/>
    <w:rsid w:val="004F06D6"/>
    <w:rsid w:val="004F1307"/>
    <w:rsid w:val="004F1604"/>
    <w:rsid w:val="004F38DD"/>
    <w:rsid w:val="004F5019"/>
    <w:rsid w:val="004F5BB2"/>
    <w:rsid w:val="004F5CAD"/>
    <w:rsid w:val="004F6BA5"/>
    <w:rsid w:val="004F7FB7"/>
    <w:rsid w:val="00501C18"/>
    <w:rsid w:val="00501E98"/>
    <w:rsid w:val="00504E5D"/>
    <w:rsid w:val="00505119"/>
    <w:rsid w:val="005054D0"/>
    <w:rsid w:val="00505A94"/>
    <w:rsid w:val="00505B34"/>
    <w:rsid w:val="005070AE"/>
    <w:rsid w:val="005071EF"/>
    <w:rsid w:val="0051135B"/>
    <w:rsid w:val="0051165F"/>
    <w:rsid w:val="00511CFB"/>
    <w:rsid w:val="00512157"/>
    <w:rsid w:val="00514FBC"/>
    <w:rsid w:val="0051592B"/>
    <w:rsid w:val="00520721"/>
    <w:rsid w:val="005208C9"/>
    <w:rsid w:val="00520AE8"/>
    <w:rsid w:val="005218DB"/>
    <w:rsid w:val="00522385"/>
    <w:rsid w:val="005231D9"/>
    <w:rsid w:val="005234EB"/>
    <w:rsid w:val="00523B5E"/>
    <w:rsid w:val="00524494"/>
    <w:rsid w:val="00525B1C"/>
    <w:rsid w:val="0052601C"/>
    <w:rsid w:val="005262D5"/>
    <w:rsid w:val="00527437"/>
    <w:rsid w:val="00530B11"/>
    <w:rsid w:val="00530EF9"/>
    <w:rsid w:val="00531D04"/>
    <w:rsid w:val="00531E61"/>
    <w:rsid w:val="0053278D"/>
    <w:rsid w:val="00532E5D"/>
    <w:rsid w:val="005330E0"/>
    <w:rsid w:val="00534731"/>
    <w:rsid w:val="00534774"/>
    <w:rsid w:val="005353A5"/>
    <w:rsid w:val="00535CBA"/>
    <w:rsid w:val="00536714"/>
    <w:rsid w:val="0054207B"/>
    <w:rsid w:val="005420BE"/>
    <w:rsid w:val="005423FF"/>
    <w:rsid w:val="0054309D"/>
    <w:rsid w:val="0054360C"/>
    <w:rsid w:val="00543DA5"/>
    <w:rsid w:val="00544000"/>
    <w:rsid w:val="00545766"/>
    <w:rsid w:val="00545C3D"/>
    <w:rsid w:val="0054617F"/>
    <w:rsid w:val="0054714D"/>
    <w:rsid w:val="0054738A"/>
    <w:rsid w:val="00547F96"/>
    <w:rsid w:val="00551ADC"/>
    <w:rsid w:val="005529C5"/>
    <w:rsid w:val="00552C36"/>
    <w:rsid w:val="00553679"/>
    <w:rsid w:val="00554278"/>
    <w:rsid w:val="00554A8E"/>
    <w:rsid w:val="00554ABA"/>
    <w:rsid w:val="005554F1"/>
    <w:rsid w:val="00556749"/>
    <w:rsid w:val="00556F57"/>
    <w:rsid w:val="00557910"/>
    <w:rsid w:val="005601A9"/>
    <w:rsid w:val="005604BF"/>
    <w:rsid w:val="0056350C"/>
    <w:rsid w:val="0056363B"/>
    <w:rsid w:val="00563A54"/>
    <w:rsid w:val="0056472D"/>
    <w:rsid w:val="0056550C"/>
    <w:rsid w:val="00565F5A"/>
    <w:rsid w:val="00566955"/>
    <w:rsid w:val="005671C0"/>
    <w:rsid w:val="0056780B"/>
    <w:rsid w:val="005704A2"/>
    <w:rsid w:val="0057051B"/>
    <w:rsid w:val="0057260A"/>
    <w:rsid w:val="0057292D"/>
    <w:rsid w:val="00572C9B"/>
    <w:rsid w:val="0057335A"/>
    <w:rsid w:val="00574BB0"/>
    <w:rsid w:val="00574C26"/>
    <w:rsid w:val="0057697F"/>
    <w:rsid w:val="00576B3A"/>
    <w:rsid w:val="00576B61"/>
    <w:rsid w:val="0057798F"/>
    <w:rsid w:val="00580DC8"/>
    <w:rsid w:val="00581511"/>
    <w:rsid w:val="00582220"/>
    <w:rsid w:val="00583FFD"/>
    <w:rsid w:val="00584170"/>
    <w:rsid w:val="00584248"/>
    <w:rsid w:val="00584626"/>
    <w:rsid w:val="00584CE5"/>
    <w:rsid w:val="00584EAC"/>
    <w:rsid w:val="005868EB"/>
    <w:rsid w:val="00586A3F"/>
    <w:rsid w:val="0059042D"/>
    <w:rsid w:val="00591DE4"/>
    <w:rsid w:val="00591FC8"/>
    <w:rsid w:val="005945E7"/>
    <w:rsid w:val="00595674"/>
    <w:rsid w:val="005964D8"/>
    <w:rsid w:val="0059759F"/>
    <w:rsid w:val="00597A64"/>
    <w:rsid w:val="00597A71"/>
    <w:rsid w:val="00597C47"/>
    <w:rsid w:val="005A056B"/>
    <w:rsid w:val="005A0ABB"/>
    <w:rsid w:val="005A1E34"/>
    <w:rsid w:val="005A2185"/>
    <w:rsid w:val="005A35C6"/>
    <w:rsid w:val="005A3859"/>
    <w:rsid w:val="005A582D"/>
    <w:rsid w:val="005A6662"/>
    <w:rsid w:val="005B0221"/>
    <w:rsid w:val="005B02C4"/>
    <w:rsid w:val="005B0410"/>
    <w:rsid w:val="005B173A"/>
    <w:rsid w:val="005B1F5D"/>
    <w:rsid w:val="005B26F9"/>
    <w:rsid w:val="005B2FA6"/>
    <w:rsid w:val="005B6FAC"/>
    <w:rsid w:val="005B702B"/>
    <w:rsid w:val="005B7BC5"/>
    <w:rsid w:val="005C0B9E"/>
    <w:rsid w:val="005C137A"/>
    <w:rsid w:val="005C2EBA"/>
    <w:rsid w:val="005C3106"/>
    <w:rsid w:val="005C4553"/>
    <w:rsid w:val="005C5075"/>
    <w:rsid w:val="005C5B25"/>
    <w:rsid w:val="005C6837"/>
    <w:rsid w:val="005D2448"/>
    <w:rsid w:val="005D494B"/>
    <w:rsid w:val="005D54F7"/>
    <w:rsid w:val="005D7513"/>
    <w:rsid w:val="005E08D6"/>
    <w:rsid w:val="005E1A35"/>
    <w:rsid w:val="005E1BE7"/>
    <w:rsid w:val="005E24F8"/>
    <w:rsid w:val="005E2921"/>
    <w:rsid w:val="005E3B20"/>
    <w:rsid w:val="005E5377"/>
    <w:rsid w:val="005E6359"/>
    <w:rsid w:val="005F066D"/>
    <w:rsid w:val="005F1291"/>
    <w:rsid w:val="005F297A"/>
    <w:rsid w:val="005F39B2"/>
    <w:rsid w:val="005F617E"/>
    <w:rsid w:val="005F71C8"/>
    <w:rsid w:val="0060064B"/>
    <w:rsid w:val="00600CEC"/>
    <w:rsid w:val="006013F4"/>
    <w:rsid w:val="006027EF"/>
    <w:rsid w:val="00603441"/>
    <w:rsid w:val="006055EE"/>
    <w:rsid w:val="006057DE"/>
    <w:rsid w:val="0060701E"/>
    <w:rsid w:val="006079E6"/>
    <w:rsid w:val="006130CF"/>
    <w:rsid w:val="00613769"/>
    <w:rsid w:val="006137FA"/>
    <w:rsid w:val="00614235"/>
    <w:rsid w:val="0061766C"/>
    <w:rsid w:val="00617F43"/>
    <w:rsid w:val="00621218"/>
    <w:rsid w:val="00622672"/>
    <w:rsid w:val="0062602F"/>
    <w:rsid w:val="0062667E"/>
    <w:rsid w:val="00626912"/>
    <w:rsid w:val="006269E5"/>
    <w:rsid w:val="00626CC2"/>
    <w:rsid w:val="00626E97"/>
    <w:rsid w:val="00627598"/>
    <w:rsid w:val="006276F9"/>
    <w:rsid w:val="00631AAD"/>
    <w:rsid w:val="00631AAE"/>
    <w:rsid w:val="00631E4C"/>
    <w:rsid w:val="006338EC"/>
    <w:rsid w:val="00634670"/>
    <w:rsid w:val="00635366"/>
    <w:rsid w:val="00635AE7"/>
    <w:rsid w:val="006400A0"/>
    <w:rsid w:val="006414CA"/>
    <w:rsid w:val="00641F04"/>
    <w:rsid w:val="00642285"/>
    <w:rsid w:val="00643E68"/>
    <w:rsid w:val="00646716"/>
    <w:rsid w:val="006467F6"/>
    <w:rsid w:val="00647A76"/>
    <w:rsid w:val="00650D36"/>
    <w:rsid w:val="00653582"/>
    <w:rsid w:val="00653A2C"/>
    <w:rsid w:val="00653D72"/>
    <w:rsid w:val="00655018"/>
    <w:rsid w:val="00655067"/>
    <w:rsid w:val="00655481"/>
    <w:rsid w:val="00655D9B"/>
    <w:rsid w:val="00660B34"/>
    <w:rsid w:val="00661282"/>
    <w:rsid w:val="006620F6"/>
    <w:rsid w:val="0066325A"/>
    <w:rsid w:val="00664742"/>
    <w:rsid w:val="00664ED6"/>
    <w:rsid w:val="00666881"/>
    <w:rsid w:val="006676F8"/>
    <w:rsid w:val="00667E51"/>
    <w:rsid w:val="00671B19"/>
    <w:rsid w:val="006722BC"/>
    <w:rsid w:val="006722EE"/>
    <w:rsid w:val="006723A3"/>
    <w:rsid w:val="006730C5"/>
    <w:rsid w:val="00675165"/>
    <w:rsid w:val="0067522C"/>
    <w:rsid w:val="00675346"/>
    <w:rsid w:val="0067627B"/>
    <w:rsid w:val="0067629D"/>
    <w:rsid w:val="00677733"/>
    <w:rsid w:val="006801B9"/>
    <w:rsid w:val="006818FF"/>
    <w:rsid w:val="00681984"/>
    <w:rsid w:val="00682885"/>
    <w:rsid w:val="006829B5"/>
    <w:rsid w:val="006833FF"/>
    <w:rsid w:val="00685288"/>
    <w:rsid w:val="0068615B"/>
    <w:rsid w:val="006914DD"/>
    <w:rsid w:val="006930D9"/>
    <w:rsid w:val="006947A1"/>
    <w:rsid w:val="00694D00"/>
    <w:rsid w:val="0069541E"/>
    <w:rsid w:val="0069640F"/>
    <w:rsid w:val="0069725D"/>
    <w:rsid w:val="0069796F"/>
    <w:rsid w:val="00697F86"/>
    <w:rsid w:val="006A0173"/>
    <w:rsid w:val="006A0597"/>
    <w:rsid w:val="006A1227"/>
    <w:rsid w:val="006A1298"/>
    <w:rsid w:val="006A361B"/>
    <w:rsid w:val="006A62E4"/>
    <w:rsid w:val="006B138E"/>
    <w:rsid w:val="006B2050"/>
    <w:rsid w:val="006B4700"/>
    <w:rsid w:val="006B51F3"/>
    <w:rsid w:val="006B6E73"/>
    <w:rsid w:val="006B7834"/>
    <w:rsid w:val="006C03C8"/>
    <w:rsid w:val="006C1404"/>
    <w:rsid w:val="006C36C3"/>
    <w:rsid w:val="006C4B5D"/>
    <w:rsid w:val="006C5D24"/>
    <w:rsid w:val="006C67DF"/>
    <w:rsid w:val="006C6D0B"/>
    <w:rsid w:val="006C6E01"/>
    <w:rsid w:val="006C73BA"/>
    <w:rsid w:val="006C76B8"/>
    <w:rsid w:val="006C7736"/>
    <w:rsid w:val="006D11D9"/>
    <w:rsid w:val="006D1AA9"/>
    <w:rsid w:val="006D3030"/>
    <w:rsid w:val="006D324C"/>
    <w:rsid w:val="006D4C42"/>
    <w:rsid w:val="006D545F"/>
    <w:rsid w:val="006D6AF9"/>
    <w:rsid w:val="006D7982"/>
    <w:rsid w:val="006E193F"/>
    <w:rsid w:val="006E1C34"/>
    <w:rsid w:val="006E29E5"/>
    <w:rsid w:val="006E330E"/>
    <w:rsid w:val="006E3381"/>
    <w:rsid w:val="006E4A50"/>
    <w:rsid w:val="006E4D79"/>
    <w:rsid w:val="006E5490"/>
    <w:rsid w:val="006F065E"/>
    <w:rsid w:val="006F1EDD"/>
    <w:rsid w:val="006F2820"/>
    <w:rsid w:val="006F3BE5"/>
    <w:rsid w:val="006F3D9D"/>
    <w:rsid w:val="006F6D50"/>
    <w:rsid w:val="006F6FD6"/>
    <w:rsid w:val="006F7293"/>
    <w:rsid w:val="00700494"/>
    <w:rsid w:val="0070050B"/>
    <w:rsid w:val="0070057F"/>
    <w:rsid w:val="00701114"/>
    <w:rsid w:val="00701390"/>
    <w:rsid w:val="00701D7E"/>
    <w:rsid w:val="00701F46"/>
    <w:rsid w:val="00702A59"/>
    <w:rsid w:val="00702E80"/>
    <w:rsid w:val="0070321E"/>
    <w:rsid w:val="00703CF2"/>
    <w:rsid w:val="00705476"/>
    <w:rsid w:val="00705A28"/>
    <w:rsid w:val="00705AE4"/>
    <w:rsid w:val="007066A6"/>
    <w:rsid w:val="007075DF"/>
    <w:rsid w:val="007100BA"/>
    <w:rsid w:val="007114F8"/>
    <w:rsid w:val="007116DF"/>
    <w:rsid w:val="00713CC8"/>
    <w:rsid w:val="00713E51"/>
    <w:rsid w:val="0071409F"/>
    <w:rsid w:val="007151D5"/>
    <w:rsid w:val="007162A2"/>
    <w:rsid w:val="00716574"/>
    <w:rsid w:val="00716980"/>
    <w:rsid w:val="00720873"/>
    <w:rsid w:val="00721180"/>
    <w:rsid w:val="0072170B"/>
    <w:rsid w:val="007230A5"/>
    <w:rsid w:val="00723FAF"/>
    <w:rsid w:val="0072523A"/>
    <w:rsid w:val="00725AAB"/>
    <w:rsid w:val="007269C4"/>
    <w:rsid w:val="00727A70"/>
    <w:rsid w:val="00730159"/>
    <w:rsid w:val="007302E6"/>
    <w:rsid w:val="00730DFD"/>
    <w:rsid w:val="007346AB"/>
    <w:rsid w:val="0073518D"/>
    <w:rsid w:val="00735917"/>
    <w:rsid w:val="007370D5"/>
    <w:rsid w:val="00740DD5"/>
    <w:rsid w:val="00741EB5"/>
    <w:rsid w:val="00741EFE"/>
    <w:rsid w:val="007428EF"/>
    <w:rsid w:val="00742D0B"/>
    <w:rsid w:val="007435E1"/>
    <w:rsid w:val="00745B8A"/>
    <w:rsid w:val="00745DD9"/>
    <w:rsid w:val="0074714D"/>
    <w:rsid w:val="0074760E"/>
    <w:rsid w:val="00751C65"/>
    <w:rsid w:val="007540AD"/>
    <w:rsid w:val="0075542C"/>
    <w:rsid w:val="00756060"/>
    <w:rsid w:val="007560FF"/>
    <w:rsid w:val="007564F5"/>
    <w:rsid w:val="0075766E"/>
    <w:rsid w:val="00757891"/>
    <w:rsid w:val="00757FB7"/>
    <w:rsid w:val="0076004F"/>
    <w:rsid w:val="00760F14"/>
    <w:rsid w:val="007613F7"/>
    <w:rsid w:val="00761505"/>
    <w:rsid w:val="00762C5C"/>
    <w:rsid w:val="007632ED"/>
    <w:rsid w:val="00764D57"/>
    <w:rsid w:val="00766B37"/>
    <w:rsid w:val="00767718"/>
    <w:rsid w:val="00767A05"/>
    <w:rsid w:val="00767CCC"/>
    <w:rsid w:val="007707CC"/>
    <w:rsid w:val="00770E00"/>
    <w:rsid w:val="007714AD"/>
    <w:rsid w:val="007714DA"/>
    <w:rsid w:val="007716B1"/>
    <w:rsid w:val="00771883"/>
    <w:rsid w:val="0077225B"/>
    <w:rsid w:val="00772881"/>
    <w:rsid w:val="007730F5"/>
    <w:rsid w:val="007743F6"/>
    <w:rsid w:val="00775D2C"/>
    <w:rsid w:val="00777791"/>
    <w:rsid w:val="00777C11"/>
    <w:rsid w:val="0078037B"/>
    <w:rsid w:val="0078145D"/>
    <w:rsid w:val="00782012"/>
    <w:rsid w:val="007822FB"/>
    <w:rsid w:val="00782A70"/>
    <w:rsid w:val="007837BB"/>
    <w:rsid w:val="00784844"/>
    <w:rsid w:val="007854A1"/>
    <w:rsid w:val="00787C49"/>
    <w:rsid w:val="0079042D"/>
    <w:rsid w:val="007930BA"/>
    <w:rsid w:val="00795919"/>
    <w:rsid w:val="007976EC"/>
    <w:rsid w:val="007A01CA"/>
    <w:rsid w:val="007A0308"/>
    <w:rsid w:val="007A2417"/>
    <w:rsid w:val="007A2595"/>
    <w:rsid w:val="007A491C"/>
    <w:rsid w:val="007A4D21"/>
    <w:rsid w:val="007A5579"/>
    <w:rsid w:val="007A5E21"/>
    <w:rsid w:val="007A5F0B"/>
    <w:rsid w:val="007A6241"/>
    <w:rsid w:val="007A6305"/>
    <w:rsid w:val="007A7089"/>
    <w:rsid w:val="007A79E5"/>
    <w:rsid w:val="007B000E"/>
    <w:rsid w:val="007B1DC9"/>
    <w:rsid w:val="007B2085"/>
    <w:rsid w:val="007B264C"/>
    <w:rsid w:val="007B3CDF"/>
    <w:rsid w:val="007B49AF"/>
    <w:rsid w:val="007B7478"/>
    <w:rsid w:val="007C0F5A"/>
    <w:rsid w:val="007C1597"/>
    <w:rsid w:val="007C2D0D"/>
    <w:rsid w:val="007C5DD1"/>
    <w:rsid w:val="007C6C14"/>
    <w:rsid w:val="007C7E70"/>
    <w:rsid w:val="007D0C12"/>
    <w:rsid w:val="007D172A"/>
    <w:rsid w:val="007D239C"/>
    <w:rsid w:val="007D2896"/>
    <w:rsid w:val="007D32CE"/>
    <w:rsid w:val="007D4A49"/>
    <w:rsid w:val="007D52EC"/>
    <w:rsid w:val="007D5A69"/>
    <w:rsid w:val="007D5C79"/>
    <w:rsid w:val="007D698E"/>
    <w:rsid w:val="007E37C1"/>
    <w:rsid w:val="007E3F81"/>
    <w:rsid w:val="007E4B02"/>
    <w:rsid w:val="007E55A7"/>
    <w:rsid w:val="007E5933"/>
    <w:rsid w:val="007F0EA2"/>
    <w:rsid w:val="007F14E6"/>
    <w:rsid w:val="007F1569"/>
    <w:rsid w:val="007F4CE5"/>
    <w:rsid w:val="007F51CE"/>
    <w:rsid w:val="007F685E"/>
    <w:rsid w:val="007F7A59"/>
    <w:rsid w:val="00800D84"/>
    <w:rsid w:val="00802629"/>
    <w:rsid w:val="008034A4"/>
    <w:rsid w:val="00803C27"/>
    <w:rsid w:val="00804A6A"/>
    <w:rsid w:val="008052C4"/>
    <w:rsid w:val="00805766"/>
    <w:rsid w:val="00805AC3"/>
    <w:rsid w:val="0080614B"/>
    <w:rsid w:val="00807123"/>
    <w:rsid w:val="0080742A"/>
    <w:rsid w:val="00810CC9"/>
    <w:rsid w:val="00811142"/>
    <w:rsid w:val="00811C18"/>
    <w:rsid w:val="00813A94"/>
    <w:rsid w:val="008151CD"/>
    <w:rsid w:val="008159FD"/>
    <w:rsid w:val="00815BD8"/>
    <w:rsid w:val="008166E1"/>
    <w:rsid w:val="008205C9"/>
    <w:rsid w:val="008206DA"/>
    <w:rsid w:val="00821E6D"/>
    <w:rsid w:val="008224ED"/>
    <w:rsid w:val="0082296A"/>
    <w:rsid w:val="00823028"/>
    <w:rsid w:val="00823977"/>
    <w:rsid w:val="00824737"/>
    <w:rsid w:val="00824DF1"/>
    <w:rsid w:val="00825052"/>
    <w:rsid w:val="00827A3F"/>
    <w:rsid w:val="008303C9"/>
    <w:rsid w:val="00830767"/>
    <w:rsid w:val="008317EE"/>
    <w:rsid w:val="00831B88"/>
    <w:rsid w:val="008361F9"/>
    <w:rsid w:val="00837639"/>
    <w:rsid w:val="00837A7E"/>
    <w:rsid w:val="008400AD"/>
    <w:rsid w:val="00840A09"/>
    <w:rsid w:val="0084136E"/>
    <w:rsid w:val="0084153E"/>
    <w:rsid w:val="0084182F"/>
    <w:rsid w:val="00841875"/>
    <w:rsid w:val="00841B49"/>
    <w:rsid w:val="00842095"/>
    <w:rsid w:val="00843BA6"/>
    <w:rsid w:val="00843E4D"/>
    <w:rsid w:val="00843FB4"/>
    <w:rsid w:val="008443B7"/>
    <w:rsid w:val="00844E5E"/>
    <w:rsid w:val="008456D5"/>
    <w:rsid w:val="00845D59"/>
    <w:rsid w:val="00846030"/>
    <w:rsid w:val="008463E4"/>
    <w:rsid w:val="00846A7E"/>
    <w:rsid w:val="00847341"/>
    <w:rsid w:val="00847F63"/>
    <w:rsid w:val="0085199B"/>
    <w:rsid w:val="00852B03"/>
    <w:rsid w:val="00854075"/>
    <w:rsid w:val="008541FE"/>
    <w:rsid w:val="0085560D"/>
    <w:rsid w:val="00855E2E"/>
    <w:rsid w:val="008611DA"/>
    <w:rsid w:val="008615E5"/>
    <w:rsid w:val="00862B60"/>
    <w:rsid w:val="008637BD"/>
    <w:rsid w:val="00865906"/>
    <w:rsid w:val="00866306"/>
    <w:rsid w:val="0087082B"/>
    <w:rsid w:val="00871182"/>
    <w:rsid w:val="008717A4"/>
    <w:rsid w:val="008724A9"/>
    <w:rsid w:val="00872795"/>
    <w:rsid w:val="00872AC1"/>
    <w:rsid w:val="00876402"/>
    <w:rsid w:val="00877843"/>
    <w:rsid w:val="00881EEF"/>
    <w:rsid w:val="0088274D"/>
    <w:rsid w:val="0088449C"/>
    <w:rsid w:val="00884579"/>
    <w:rsid w:val="008848C3"/>
    <w:rsid w:val="00885529"/>
    <w:rsid w:val="00885885"/>
    <w:rsid w:val="008860A1"/>
    <w:rsid w:val="00886442"/>
    <w:rsid w:val="00886458"/>
    <w:rsid w:val="00886AD9"/>
    <w:rsid w:val="00886EB7"/>
    <w:rsid w:val="00886FCF"/>
    <w:rsid w:val="008879F4"/>
    <w:rsid w:val="00887CC6"/>
    <w:rsid w:val="00887ED5"/>
    <w:rsid w:val="00890B20"/>
    <w:rsid w:val="008930BA"/>
    <w:rsid w:val="0089316D"/>
    <w:rsid w:val="00893A01"/>
    <w:rsid w:val="008953DE"/>
    <w:rsid w:val="008978D6"/>
    <w:rsid w:val="008A1BD4"/>
    <w:rsid w:val="008A1F83"/>
    <w:rsid w:val="008A3527"/>
    <w:rsid w:val="008A4AD6"/>
    <w:rsid w:val="008A501E"/>
    <w:rsid w:val="008A50AE"/>
    <w:rsid w:val="008A54EA"/>
    <w:rsid w:val="008A5A97"/>
    <w:rsid w:val="008A6711"/>
    <w:rsid w:val="008B167E"/>
    <w:rsid w:val="008B2262"/>
    <w:rsid w:val="008B3C62"/>
    <w:rsid w:val="008B4CF2"/>
    <w:rsid w:val="008B5546"/>
    <w:rsid w:val="008B55FF"/>
    <w:rsid w:val="008B6501"/>
    <w:rsid w:val="008B73CC"/>
    <w:rsid w:val="008B7897"/>
    <w:rsid w:val="008B7F28"/>
    <w:rsid w:val="008C3C88"/>
    <w:rsid w:val="008C63E9"/>
    <w:rsid w:val="008C702F"/>
    <w:rsid w:val="008D16FD"/>
    <w:rsid w:val="008D1AC3"/>
    <w:rsid w:val="008D325A"/>
    <w:rsid w:val="008D3776"/>
    <w:rsid w:val="008D4103"/>
    <w:rsid w:val="008D4AAF"/>
    <w:rsid w:val="008D5966"/>
    <w:rsid w:val="008D6E1A"/>
    <w:rsid w:val="008D71D9"/>
    <w:rsid w:val="008E1422"/>
    <w:rsid w:val="008E22CF"/>
    <w:rsid w:val="008E2D44"/>
    <w:rsid w:val="008E3BC5"/>
    <w:rsid w:val="008E7008"/>
    <w:rsid w:val="008E78BA"/>
    <w:rsid w:val="008E7B84"/>
    <w:rsid w:val="008E7C31"/>
    <w:rsid w:val="008F0F7C"/>
    <w:rsid w:val="008F104D"/>
    <w:rsid w:val="008F1419"/>
    <w:rsid w:val="008F1761"/>
    <w:rsid w:val="008F1E37"/>
    <w:rsid w:val="008F2435"/>
    <w:rsid w:val="008F26D4"/>
    <w:rsid w:val="008F2852"/>
    <w:rsid w:val="008F3385"/>
    <w:rsid w:val="008F34BA"/>
    <w:rsid w:val="008F3F68"/>
    <w:rsid w:val="008F42C8"/>
    <w:rsid w:val="008F4396"/>
    <w:rsid w:val="008F4564"/>
    <w:rsid w:val="008F5177"/>
    <w:rsid w:val="008F57DC"/>
    <w:rsid w:val="008F6E54"/>
    <w:rsid w:val="008F7B49"/>
    <w:rsid w:val="00900C61"/>
    <w:rsid w:val="00901334"/>
    <w:rsid w:val="009014A9"/>
    <w:rsid w:val="00904047"/>
    <w:rsid w:val="00904150"/>
    <w:rsid w:val="00904A29"/>
    <w:rsid w:val="00906D0F"/>
    <w:rsid w:val="00907626"/>
    <w:rsid w:val="009124BC"/>
    <w:rsid w:val="00912BE6"/>
    <w:rsid w:val="009141B9"/>
    <w:rsid w:val="00915154"/>
    <w:rsid w:val="009159F7"/>
    <w:rsid w:val="00915D21"/>
    <w:rsid w:val="00920856"/>
    <w:rsid w:val="00923461"/>
    <w:rsid w:val="00924345"/>
    <w:rsid w:val="0092443C"/>
    <w:rsid w:val="00926D91"/>
    <w:rsid w:val="00930473"/>
    <w:rsid w:val="009333CD"/>
    <w:rsid w:val="009334AD"/>
    <w:rsid w:val="00933E5E"/>
    <w:rsid w:val="009340D7"/>
    <w:rsid w:val="009344C8"/>
    <w:rsid w:val="00934933"/>
    <w:rsid w:val="009349E4"/>
    <w:rsid w:val="0093567A"/>
    <w:rsid w:val="009363CA"/>
    <w:rsid w:val="009401D6"/>
    <w:rsid w:val="00940E6B"/>
    <w:rsid w:val="00941977"/>
    <w:rsid w:val="00942929"/>
    <w:rsid w:val="00943E83"/>
    <w:rsid w:val="00944489"/>
    <w:rsid w:val="009452AD"/>
    <w:rsid w:val="0094690B"/>
    <w:rsid w:val="00946AC8"/>
    <w:rsid w:val="009501F5"/>
    <w:rsid w:val="0095078A"/>
    <w:rsid w:val="00950814"/>
    <w:rsid w:val="00951D56"/>
    <w:rsid w:val="00952CD9"/>
    <w:rsid w:val="0095300A"/>
    <w:rsid w:val="009530B9"/>
    <w:rsid w:val="00953BD6"/>
    <w:rsid w:val="00955005"/>
    <w:rsid w:val="0095512D"/>
    <w:rsid w:val="00957DA5"/>
    <w:rsid w:val="00960A01"/>
    <w:rsid w:val="009617C7"/>
    <w:rsid w:val="0096185E"/>
    <w:rsid w:val="00962F9B"/>
    <w:rsid w:val="0096474F"/>
    <w:rsid w:val="00966D31"/>
    <w:rsid w:val="0096756E"/>
    <w:rsid w:val="0097075B"/>
    <w:rsid w:val="0097080F"/>
    <w:rsid w:val="00970882"/>
    <w:rsid w:val="00970908"/>
    <w:rsid w:val="009720D3"/>
    <w:rsid w:val="00972E22"/>
    <w:rsid w:val="009732FA"/>
    <w:rsid w:val="009733DC"/>
    <w:rsid w:val="00973449"/>
    <w:rsid w:val="0097475B"/>
    <w:rsid w:val="00974A44"/>
    <w:rsid w:val="009811E9"/>
    <w:rsid w:val="00982CDF"/>
    <w:rsid w:val="00982CEB"/>
    <w:rsid w:val="00986DE4"/>
    <w:rsid w:val="00990ADB"/>
    <w:rsid w:val="00993AC5"/>
    <w:rsid w:val="00994EFB"/>
    <w:rsid w:val="0099602E"/>
    <w:rsid w:val="009960E1"/>
    <w:rsid w:val="009962DC"/>
    <w:rsid w:val="00997065"/>
    <w:rsid w:val="00997514"/>
    <w:rsid w:val="009A0987"/>
    <w:rsid w:val="009A10F6"/>
    <w:rsid w:val="009A2C44"/>
    <w:rsid w:val="009A2E33"/>
    <w:rsid w:val="009A3308"/>
    <w:rsid w:val="009A4730"/>
    <w:rsid w:val="009A53DD"/>
    <w:rsid w:val="009A5B6F"/>
    <w:rsid w:val="009A7F8D"/>
    <w:rsid w:val="009B0A89"/>
    <w:rsid w:val="009B0CA8"/>
    <w:rsid w:val="009B460B"/>
    <w:rsid w:val="009B526F"/>
    <w:rsid w:val="009B5769"/>
    <w:rsid w:val="009B59F2"/>
    <w:rsid w:val="009B5B77"/>
    <w:rsid w:val="009B6561"/>
    <w:rsid w:val="009B65B1"/>
    <w:rsid w:val="009C03BA"/>
    <w:rsid w:val="009C1201"/>
    <w:rsid w:val="009C195D"/>
    <w:rsid w:val="009C1B56"/>
    <w:rsid w:val="009C20E5"/>
    <w:rsid w:val="009C30BB"/>
    <w:rsid w:val="009C4E30"/>
    <w:rsid w:val="009C5797"/>
    <w:rsid w:val="009C5CD3"/>
    <w:rsid w:val="009C60AE"/>
    <w:rsid w:val="009C6EC1"/>
    <w:rsid w:val="009C7C81"/>
    <w:rsid w:val="009D062F"/>
    <w:rsid w:val="009D0F3A"/>
    <w:rsid w:val="009D2530"/>
    <w:rsid w:val="009D31A9"/>
    <w:rsid w:val="009D3410"/>
    <w:rsid w:val="009D4861"/>
    <w:rsid w:val="009D5D83"/>
    <w:rsid w:val="009D5DA4"/>
    <w:rsid w:val="009D648C"/>
    <w:rsid w:val="009D71F5"/>
    <w:rsid w:val="009D72DE"/>
    <w:rsid w:val="009D75C0"/>
    <w:rsid w:val="009E018D"/>
    <w:rsid w:val="009E114A"/>
    <w:rsid w:val="009E1E72"/>
    <w:rsid w:val="009E3596"/>
    <w:rsid w:val="009E3CC0"/>
    <w:rsid w:val="009E3DD5"/>
    <w:rsid w:val="009E3FBF"/>
    <w:rsid w:val="009E457C"/>
    <w:rsid w:val="009E5333"/>
    <w:rsid w:val="009E5CF5"/>
    <w:rsid w:val="009E7DF8"/>
    <w:rsid w:val="009F18E4"/>
    <w:rsid w:val="009F2092"/>
    <w:rsid w:val="009F2E23"/>
    <w:rsid w:val="009F3790"/>
    <w:rsid w:val="009F4F8C"/>
    <w:rsid w:val="009F5452"/>
    <w:rsid w:val="009F584A"/>
    <w:rsid w:val="009F5FBB"/>
    <w:rsid w:val="009F7189"/>
    <w:rsid w:val="00A0005D"/>
    <w:rsid w:val="00A00665"/>
    <w:rsid w:val="00A00FB0"/>
    <w:rsid w:val="00A031A0"/>
    <w:rsid w:val="00A04483"/>
    <w:rsid w:val="00A052F6"/>
    <w:rsid w:val="00A057DF"/>
    <w:rsid w:val="00A05F92"/>
    <w:rsid w:val="00A064C9"/>
    <w:rsid w:val="00A06F04"/>
    <w:rsid w:val="00A10C1F"/>
    <w:rsid w:val="00A11550"/>
    <w:rsid w:val="00A11AE9"/>
    <w:rsid w:val="00A11B66"/>
    <w:rsid w:val="00A1372A"/>
    <w:rsid w:val="00A1414B"/>
    <w:rsid w:val="00A1465A"/>
    <w:rsid w:val="00A1592D"/>
    <w:rsid w:val="00A15F29"/>
    <w:rsid w:val="00A15F43"/>
    <w:rsid w:val="00A1693D"/>
    <w:rsid w:val="00A20EE2"/>
    <w:rsid w:val="00A2119B"/>
    <w:rsid w:val="00A213AD"/>
    <w:rsid w:val="00A217E8"/>
    <w:rsid w:val="00A22050"/>
    <w:rsid w:val="00A23959"/>
    <w:rsid w:val="00A23E66"/>
    <w:rsid w:val="00A24FA0"/>
    <w:rsid w:val="00A2506E"/>
    <w:rsid w:val="00A254BD"/>
    <w:rsid w:val="00A26324"/>
    <w:rsid w:val="00A26EF4"/>
    <w:rsid w:val="00A30F80"/>
    <w:rsid w:val="00A32D3E"/>
    <w:rsid w:val="00A350F5"/>
    <w:rsid w:val="00A35E06"/>
    <w:rsid w:val="00A41704"/>
    <w:rsid w:val="00A41983"/>
    <w:rsid w:val="00A42464"/>
    <w:rsid w:val="00A42F5B"/>
    <w:rsid w:val="00A44679"/>
    <w:rsid w:val="00A44DCE"/>
    <w:rsid w:val="00A44FE8"/>
    <w:rsid w:val="00A45154"/>
    <w:rsid w:val="00A456F8"/>
    <w:rsid w:val="00A45B1A"/>
    <w:rsid w:val="00A47824"/>
    <w:rsid w:val="00A47A30"/>
    <w:rsid w:val="00A50190"/>
    <w:rsid w:val="00A52D50"/>
    <w:rsid w:val="00A5481C"/>
    <w:rsid w:val="00A54B9F"/>
    <w:rsid w:val="00A5512E"/>
    <w:rsid w:val="00A558D2"/>
    <w:rsid w:val="00A55CE1"/>
    <w:rsid w:val="00A56651"/>
    <w:rsid w:val="00A57A0E"/>
    <w:rsid w:val="00A616A7"/>
    <w:rsid w:val="00A626EB"/>
    <w:rsid w:val="00A630F7"/>
    <w:rsid w:val="00A65957"/>
    <w:rsid w:val="00A65FB4"/>
    <w:rsid w:val="00A665AE"/>
    <w:rsid w:val="00A6691B"/>
    <w:rsid w:val="00A70F78"/>
    <w:rsid w:val="00A713B2"/>
    <w:rsid w:val="00A7536A"/>
    <w:rsid w:val="00A75A57"/>
    <w:rsid w:val="00A779A7"/>
    <w:rsid w:val="00A81A4C"/>
    <w:rsid w:val="00A81DF4"/>
    <w:rsid w:val="00A84950"/>
    <w:rsid w:val="00A8512C"/>
    <w:rsid w:val="00A86B2D"/>
    <w:rsid w:val="00A86C5D"/>
    <w:rsid w:val="00A87110"/>
    <w:rsid w:val="00A90524"/>
    <w:rsid w:val="00A90C9C"/>
    <w:rsid w:val="00A9273D"/>
    <w:rsid w:val="00A93617"/>
    <w:rsid w:val="00A93CBA"/>
    <w:rsid w:val="00A940DB"/>
    <w:rsid w:val="00A95147"/>
    <w:rsid w:val="00A97164"/>
    <w:rsid w:val="00AA1C39"/>
    <w:rsid w:val="00AA2EA9"/>
    <w:rsid w:val="00AA331F"/>
    <w:rsid w:val="00AA3611"/>
    <w:rsid w:val="00AA3BED"/>
    <w:rsid w:val="00AA468D"/>
    <w:rsid w:val="00AA4D07"/>
    <w:rsid w:val="00AA51B9"/>
    <w:rsid w:val="00AA5913"/>
    <w:rsid w:val="00AA7A78"/>
    <w:rsid w:val="00AB1C86"/>
    <w:rsid w:val="00AB299B"/>
    <w:rsid w:val="00AB4B64"/>
    <w:rsid w:val="00AB66CA"/>
    <w:rsid w:val="00AC13B7"/>
    <w:rsid w:val="00AC2869"/>
    <w:rsid w:val="00AC30E7"/>
    <w:rsid w:val="00AC435C"/>
    <w:rsid w:val="00AC4E91"/>
    <w:rsid w:val="00AC52AA"/>
    <w:rsid w:val="00AC6780"/>
    <w:rsid w:val="00AC74E8"/>
    <w:rsid w:val="00AC76CC"/>
    <w:rsid w:val="00AC773D"/>
    <w:rsid w:val="00AC7A5C"/>
    <w:rsid w:val="00AD23CF"/>
    <w:rsid w:val="00AD3CEA"/>
    <w:rsid w:val="00AD4767"/>
    <w:rsid w:val="00AD5FD9"/>
    <w:rsid w:val="00AD6EBB"/>
    <w:rsid w:val="00AE0615"/>
    <w:rsid w:val="00AE1514"/>
    <w:rsid w:val="00AE18BF"/>
    <w:rsid w:val="00AE1ABB"/>
    <w:rsid w:val="00AE1D74"/>
    <w:rsid w:val="00AE21F0"/>
    <w:rsid w:val="00AE3A39"/>
    <w:rsid w:val="00AE3C6A"/>
    <w:rsid w:val="00AE3EAE"/>
    <w:rsid w:val="00AE44E5"/>
    <w:rsid w:val="00AF0E07"/>
    <w:rsid w:val="00AF1423"/>
    <w:rsid w:val="00AF219B"/>
    <w:rsid w:val="00AF2B9A"/>
    <w:rsid w:val="00AF3870"/>
    <w:rsid w:val="00AF522A"/>
    <w:rsid w:val="00AF6329"/>
    <w:rsid w:val="00AF66D2"/>
    <w:rsid w:val="00AF66FE"/>
    <w:rsid w:val="00AF67E7"/>
    <w:rsid w:val="00B01D6D"/>
    <w:rsid w:val="00B028D9"/>
    <w:rsid w:val="00B03329"/>
    <w:rsid w:val="00B03846"/>
    <w:rsid w:val="00B0523B"/>
    <w:rsid w:val="00B0580C"/>
    <w:rsid w:val="00B062F6"/>
    <w:rsid w:val="00B0684B"/>
    <w:rsid w:val="00B10B49"/>
    <w:rsid w:val="00B1118A"/>
    <w:rsid w:val="00B11396"/>
    <w:rsid w:val="00B20F83"/>
    <w:rsid w:val="00B2165B"/>
    <w:rsid w:val="00B21E70"/>
    <w:rsid w:val="00B23833"/>
    <w:rsid w:val="00B23FAB"/>
    <w:rsid w:val="00B24482"/>
    <w:rsid w:val="00B24C90"/>
    <w:rsid w:val="00B24F48"/>
    <w:rsid w:val="00B25BBE"/>
    <w:rsid w:val="00B27051"/>
    <w:rsid w:val="00B27A27"/>
    <w:rsid w:val="00B30272"/>
    <w:rsid w:val="00B324E3"/>
    <w:rsid w:val="00B34958"/>
    <w:rsid w:val="00B36BB8"/>
    <w:rsid w:val="00B37381"/>
    <w:rsid w:val="00B373B3"/>
    <w:rsid w:val="00B37D03"/>
    <w:rsid w:val="00B406AE"/>
    <w:rsid w:val="00B409C6"/>
    <w:rsid w:val="00B41C47"/>
    <w:rsid w:val="00B421EE"/>
    <w:rsid w:val="00B43378"/>
    <w:rsid w:val="00B45E76"/>
    <w:rsid w:val="00B46D13"/>
    <w:rsid w:val="00B47649"/>
    <w:rsid w:val="00B50423"/>
    <w:rsid w:val="00B5128D"/>
    <w:rsid w:val="00B518DC"/>
    <w:rsid w:val="00B53074"/>
    <w:rsid w:val="00B534AF"/>
    <w:rsid w:val="00B5655A"/>
    <w:rsid w:val="00B56672"/>
    <w:rsid w:val="00B60758"/>
    <w:rsid w:val="00B60F1C"/>
    <w:rsid w:val="00B6181B"/>
    <w:rsid w:val="00B62ACB"/>
    <w:rsid w:val="00B632F7"/>
    <w:rsid w:val="00B63964"/>
    <w:rsid w:val="00B63CBE"/>
    <w:rsid w:val="00B63FC7"/>
    <w:rsid w:val="00B64C47"/>
    <w:rsid w:val="00B655F3"/>
    <w:rsid w:val="00B66556"/>
    <w:rsid w:val="00B66877"/>
    <w:rsid w:val="00B67158"/>
    <w:rsid w:val="00B67204"/>
    <w:rsid w:val="00B70F58"/>
    <w:rsid w:val="00B71CB2"/>
    <w:rsid w:val="00B726E4"/>
    <w:rsid w:val="00B72D0D"/>
    <w:rsid w:val="00B7457F"/>
    <w:rsid w:val="00B75DED"/>
    <w:rsid w:val="00B80140"/>
    <w:rsid w:val="00B80B43"/>
    <w:rsid w:val="00B819FB"/>
    <w:rsid w:val="00B826D4"/>
    <w:rsid w:val="00B83B98"/>
    <w:rsid w:val="00B84C87"/>
    <w:rsid w:val="00B86A74"/>
    <w:rsid w:val="00B874DC"/>
    <w:rsid w:val="00B87C1B"/>
    <w:rsid w:val="00B904D8"/>
    <w:rsid w:val="00B9071C"/>
    <w:rsid w:val="00B90732"/>
    <w:rsid w:val="00B92E70"/>
    <w:rsid w:val="00B9376F"/>
    <w:rsid w:val="00B95B7D"/>
    <w:rsid w:val="00B96293"/>
    <w:rsid w:val="00B968D6"/>
    <w:rsid w:val="00BA0ADE"/>
    <w:rsid w:val="00BA2628"/>
    <w:rsid w:val="00BA3E0D"/>
    <w:rsid w:val="00BA4C8A"/>
    <w:rsid w:val="00BA5334"/>
    <w:rsid w:val="00BA5717"/>
    <w:rsid w:val="00BA59E0"/>
    <w:rsid w:val="00BA5CA6"/>
    <w:rsid w:val="00BA69FC"/>
    <w:rsid w:val="00BA7111"/>
    <w:rsid w:val="00BA7169"/>
    <w:rsid w:val="00BA7707"/>
    <w:rsid w:val="00BA7EE5"/>
    <w:rsid w:val="00BB07E8"/>
    <w:rsid w:val="00BB1D42"/>
    <w:rsid w:val="00BB3321"/>
    <w:rsid w:val="00BB3A32"/>
    <w:rsid w:val="00BB5A33"/>
    <w:rsid w:val="00BB6F6B"/>
    <w:rsid w:val="00BB73AB"/>
    <w:rsid w:val="00BB740D"/>
    <w:rsid w:val="00BB7BC6"/>
    <w:rsid w:val="00BB7D2B"/>
    <w:rsid w:val="00BC03C2"/>
    <w:rsid w:val="00BC0BBB"/>
    <w:rsid w:val="00BC13B4"/>
    <w:rsid w:val="00BC3052"/>
    <w:rsid w:val="00BC3194"/>
    <w:rsid w:val="00BC5028"/>
    <w:rsid w:val="00BC6857"/>
    <w:rsid w:val="00BC72BB"/>
    <w:rsid w:val="00BD0037"/>
    <w:rsid w:val="00BD049F"/>
    <w:rsid w:val="00BD275D"/>
    <w:rsid w:val="00BD27EB"/>
    <w:rsid w:val="00BD35AC"/>
    <w:rsid w:val="00BD3A52"/>
    <w:rsid w:val="00BD601C"/>
    <w:rsid w:val="00BD6CE9"/>
    <w:rsid w:val="00BD6D7E"/>
    <w:rsid w:val="00BD7E08"/>
    <w:rsid w:val="00BE15A6"/>
    <w:rsid w:val="00BE2D47"/>
    <w:rsid w:val="00BE36D0"/>
    <w:rsid w:val="00BE4B98"/>
    <w:rsid w:val="00BE6179"/>
    <w:rsid w:val="00BE6BB1"/>
    <w:rsid w:val="00BE79AC"/>
    <w:rsid w:val="00BE7B0C"/>
    <w:rsid w:val="00BF1033"/>
    <w:rsid w:val="00BF11D3"/>
    <w:rsid w:val="00BF3149"/>
    <w:rsid w:val="00BF6594"/>
    <w:rsid w:val="00BF6B68"/>
    <w:rsid w:val="00BF6BCE"/>
    <w:rsid w:val="00BF7838"/>
    <w:rsid w:val="00C01015"/>
    <w:rsid w:val="00C015F2"/>
    <w:rsid w:val="00C04AB7"/>
    <w:rsid w:val="00C06076"/>
    <w:rsid w:val="00C10B0A"/>
    <w:rsid w:val="00C10D22"/>
    <w:rsid w:val="00C11143"/>
    <w:rsid w:val="00C11843"/>
    <w:rsid w:val="00C1278A"/>
    <w:rsid w:val="00C12A13"/>
    <w:rsid w:val="00C12F73"/>
    <w:rsid w:val="00C132B4"/>
    <w:rsid w:val="00C15F38"/>
    <w:rsid w:val="00C173C0"/>
    <w:rsid w:val="00C17897"/>
    <w:rsid w:val="00C21A18"/>
    <w:rsid w:val="00C22BCC"/>
    <w:rsid w:val="00C22D33"/>
    <w:rsid w:val="00C234D4"/>
    <w:rsid w:val="00C23A38"/>
    <w:rsid w:val="00C23BAF"/>
    <w:rsid w:val="00C23CF8"/>
    <w:rsid w:val="00C27361"/>
    <w:rsid w:val="00C301CA"/>
    <w:rsid w:val="00C30D70"/>
    <w:rsid w:val="00C31D6C"/>
    <w:rsid w:val="00C32312"/>
    <w:rsid w:val="00C32548"/>
    <w:rsid w:val="00C32BF6"/>
    <w:rsid w:val="00C36A88"/>
    <w:rsid w:val="00C36C40"/>
    <w:rsid w:val="00C36EFE"/>
    <w:rsid w:val="00C37E52"/>
    <w:rsid w:val="00C413FA"/>
    <w:rsid w:val="00C41685"/>
    <w:rsid w:val="00C41AAE"/>
    <w:rsid w:val="00C41F84"/>
    <w:rsid w:val="00C42788"/>
    <w:rsid w:val="00C431E2"/>
    <w:rsid w:val="00C43692"/>
    <w:rsid w:val="00C45481"/>
    <w:rsid w:val="00C45576"/>
    <w:rsid w:val="00C45F7E"/>
    <w:rsid w:val="00C47A97"/>
    <w:rsid w:val="00C5011C"/>
    <w:rsid w:val="00C53C1D"/>
    <w:rsid w:val="00C53EA1"/>
    <w:rsid w:val="00C549A9"/>
    <w:rsid w:val="00C5547E"/>
    <w:rsid w:val="00C556B1"/>
    <w:rsid w:val="00C571D1"/>
    <w:rsid w:val="00C57635"/>
    <w:rsid w:val="00C609EA"/>
    <w:rsid w:val="00C61725"/>
    <w:rsid w:val="00C619D5"/>
    <w:rsid w:val="00C63711"/>
    <w:rsid w:val="00C63D36"/>
    <w:rsid w:val="00C65858"/>
    <w:rsid w:val="00C65C4D"/>
    <w:rsid w:val="00C67899"/>
    <w:rsid w:val="00C70019"/>
    <w:rsid w:val="00C7011D"/>
    <w:rsid w:val="00C7032D"/>
    <w:rsid w:val="00C716F4"/>
    <w:rsid w:val="00C73BF5"/>
    <w:rsid w:val="00C753F6"/>
    <w:rsid w:val="00C76BFA"/>
    <w:rsid w:val="00C77C39"/>
    <w:rsid w:val="00C81C2A"/>
    <w:rsid w:val="00C831AD"/>
    <w:rsid w:val="00C8446C"/>
    <w:rsid w:val="00C85DFD"/>
    <w:rsid w:val="00C86320"/>
    <w:rsid w:val="00C868C6"/>
    <w:rsid w:val="00C87606"/>
    <w:rsid w:val="00C9279E"/>
    <w:rsid w:val="00C9282E"/>
    <w:rsid w:val="00C92AA4"/>
    <w:rsid w:val="00C92BFC"/>
    <w:rsid w:val="00C947FB"/>
    <w:rsid w:val="00C95F4D"/>
    <w:rsid w:val="00C964EA"/>
    <w:rsid w:val="00C96661"/>
    <w:rsid w:val="00C969F6"/>
    <w:rsid w:val="00C96A5A"/>
    <w:rsid w:val="00C96BE2"/>
    <w:rsid w:val="00CA039B"/>
    <w:rsid w:val="00CA0B2A"/>
    <w:rsid w:val="00CA0BC0"/>
    <w:rsid w:val="00CA0C59"/>
    <w:rsid w:val="00CA23C8"/>
    <w:rsid w:val="00CA2D8F"/>
    <w:rsid w:val="00CA4096"/>
    <w:rsid w:val="00CA4B51"/>
    <w:rsid w:val="00CA4B92"/>
    <w:rsid w:val="00CA6B77"/>
    <w:rsid w:val="00CA7879"/>
    <w:rsid w:val="00CB001F"/>
    <w:rsid w:val="00CB0529"/>
    <w:rsid w:val="00CB0C5D"/>
    <w:rsid w:val="00CB0D4B"/>
    <w:rsid w:val="00CB20B8"/>
    <w:rsid w:val="00CB2DEA"/>
    <w:rsid w:val="00CB4173"/>
    <w:rsid w:val="00CB4A78"/>
    <w:rsid w:val="00CB4DD1"/>
    <w:rsid w:val="00CB55BC"/>
    <w:rsid w:val="00CB66BC"/>
    <w:rsid w:val="00CB6E25"/>
    <w:rsid w:val="00CC028E"/>
    <w:rsid w:val="00CC1356"/>
    <w:rsid w:val="00CC18A6"/>
    <w:rsid w:val="00CC2800"/>
    <w:rsid w:val="00CC5B81"/>
    <w:rsid w:val="00CC607B"/>
    <w:rsid w:val="00CD00C2"/>
    <w:rsid w:val="00CD07BC"/>
    <w:rsid w:val="00CD0817"/>
    <w:rsid w:val="00CD28A5"/>
    <w:rsid w:val="00CD4423"/>
    <w:rsid w:val="00CD45E7"/>
    <w:rsid w:val="00CD48E3"/>
    <w:rsid w:val="00CD64C1"/>
    <w:rsid w:val="00CD66FD"/>
    <w:rsid w:val="00CD6F81"/>
    <w:rsid w:val="00CD722C"/>
    <w:rsid w:val="00CD76D1"/>
    <w:rsid w:val="00CE12A5"/>
    <w:rsid w:val="00CE1CF8"/>
    <w:rsid w:val="00CE44EC"/>
    <w:rsid w:val="00CE4B31"/>
    <w:rsid w:val="00CE5ED1"/>
    <w:rsid w:val="00CF0638"/>
    <w:rsid w:val="00CF0E67"/>
    <w:rsid w:val="00CF2DBB"/>
    <w:rsid w:val="00CF5087"/>
    <w:rsid w:val="00CF6F7E"/>
    <w:rsid w:val="00CF7A38"/>
    <w:rsid w:val="00D0007E"/>
    <w:rsid w:val="00D006E6"/>
    <w:rsid w:val="00D0140B"/>
    <w:rsid w:val="00D01BE6"/>
    <w:rsid w:val="00D0210E"/>
    <w:rsid w:val="00D0373F"/>
    <w:rsid w:val="00D042B6"/>
    <w:rsid w:val="00D044E6"/>
    <w:rsid w:val="00D04721"/>
    <w:rsid w:val="00D04AA1"/>
    <w:rsid w:val="00D06503"/>
    <w:rsid w:val="00D07472"/>
    <w:rsid w:val="00D101DE"/>
    <w:rsid w:val="00D1163A"/>
    <w:rsid w:val="00D11D9F"/>
    <w:rsid w:val="00D13762"/>
    <w:rsid w:val="00D13794"/>
    <w:rsid w:val="00D14B0B"/>
    <w:rsid w:val="00D153D9"/>
    <w:rsid w:val="00D15B15"/>
    <w:rsid w:val="00D16431"/>
    <w:rsid w:val="00D165BA"/>
    <w:rsid w:val="00D16E03"/>
    <w:rsid w:val="00D17419"/>
    <w:rsid w:val="00D2003F"/>
    <w:rsid w:val="00D2061E"/>
    <w:rsid w:val="00D2312E"/>
    <w:rsid w:val="00D24853"/>
    <w:rsid w:val="00D2536E"/>
    <w:rsid w:val="00D25832"/>
    <w:rsid w:val="00D26302"/>
    <w:rsid w:val="00D267C2"/>
    <w:rsid w:val="00D26F0C"/>
    <w:rsid w:val="00D308D1"/>
    <w:rsid w:val="00D30CED"/>
    <w:rsid w:val="00D30EA2"/>
    <w:rsid w:val="00D310A2"/>
    <w:rsid w:val="00D31908"/>
    <w:rsid w:val="00D31914"/>
    <w:rsid w:val="00D35007"/>
    <w:rsid w:val="00D35A0A"/>
    <w:rsid w:val="00D363E4"/>
    <w:rsid w:val="00D371C2"/>
    <w:rsid w:val="00D37A7E"/>
    <w:rsid w:val="00D40219"/>
    <w:rsid w:val="00D4124F"/>
    <w:rsid w:val="00D41485"/>
    <w:rsid w:val="00D4174F"/>
    <w:rsid w:val="00D41E95"/>
    <w:rsid w:val="00D41EC9"/>
    <w:rsid w:val="00D43E9F"/>
    <w:rsid w:val="00D45DA5"/>
    <w:rsid w:val="00D45F9F"/>
    <w:rsid w:val="00D4630C"/>
    <w:rsid w:val="00D47B16"/>
    <w:rsid w:val="00D47CBF"/>
    <w:rsid w:val="00D5096F"/>
    <w:rsid w:val="00D51E28"/>
    <w:rsid w:val="00D532F0"/>
    <w:rsid w:val="00D53AFC"/>
    <w:rsid w:val="00D54E49"/>
    <w:rsid w:val="00D54E79"/>
    <w:rsid w:val="00D54E9D"/>
    <w:rsid w:val="00D5658C"/>
    <w:rsid w:val="00D57560"/>
    <w:rsid w:val="00D57B1E"/>
    <w:rsid w:val="00D60431"/>
    <w:rsid w:val="00D6086F"/>
    <w:rsid w:val="00D609D9"/>
    <w:rsid w:val="00D6401E"/>
    <w:rsid w:val="00D64298"/>
    <w:rsid w:val="00D644A8"/>
    <w:rsid w:val="00D662C1"/>
    <w:rsid w:val="00D70A62"/>
    <w:rsid w:val="00D71824"/>
    <w:rsid w:val="00D71A1A"/>
    <w:rsid w:val="00D71A95"/>
    <w:rsid w:val="00D743B5"/>
    <w:rsid w:val="00D74417"/>
    <w:rsid w:val="00D762E6"/>
    <w:rsid w:val="00D764A3"/>
    <w:rsid w:val="00D7673B"/>
    <w:rsid w:val="00D76D2E"/>
    <w:rsid w:val="00D7709C"/>
    <w:rsid w:val="00D8103F"/>
    <w:rsid w:val="00D817ED"/>
    <w:rsid w:val="00D82563"/>
    <w:rsid w:val="00D83D1B"/>
    <w:rsid w:val="00D84DB9"/>
    <w:rsid w:val="00D86312"/>
    <w:rsid w:val="00D87567"/>
    <w:rsid w:val="00D87760"/>
    <w:rsid w:val="00D87836"/>
    <w:rsid w:val="00D90405"/>
    <w:rsid w:val="00D90426"/>
    <w:rsid w:val="00D9182C"/>
    <w:rsid w:val="00D94256"/>
    <w:rsid w:val="00D955BA"/>
    <w:rsid w:val="00DA07C2"/>
    <w:rsid w:val="00DA1716"/>
    <w:rsid w:val="00DA2629"/>
    <w:rsid w:val="00DA2D06"/>
    <w:rsid w:val="00DA35DC"/>
    <w:rsid w:val="00DA4F85"/>
    <w:rsid w:val="00DA5345"/>
    <w:rsid w:val="00DA59B2"/>
    <w:rsid w:val="00DA5F94"/>
    <w:rsid w:val="00DA6674"/>
    <w:rsid w:val="00DA6E66"/>
    <w:rsid w:val="00DA7A54"/>
    <w:rsid w:val="00DB0616"/>
    <w:rsid w:val="00DB2B73"/>
    <w:rsid w:val="00DB6DFA"/>
    <w:rsid w:val="00DC0931"/>
    <w:rsid w:val="00DC09DC"/>
    <w:rsid w:val="00DC1183"/>
    <w:rsid w:val="00DC1520"/>
    <w:rsid w:val="00DC1B8E"/>
    <w:rsid w:val="00DC2EB3"/>
    <w:rsid w:val="00DC35C9"/>
    <w:rsid w:val="00DC396A"/>
    <w:rsid w:val="00DC4A7F"/>
    <w:rsid w:val="00DC6E78"/>
    <w:rsid w:val="00DC74F3"/>
    <w:rsid w:val="00DC7847"/>
    <w:rsid w:val="00DD0671"/>
    <w:rsid w:val="00DD194E"/>
    <w:rsid w:val="00DD246D"/>
    <w:rsid w:val="00DD40CB"/>
    <w:rsid w:val="00DD479F"/>
    <w:rsid w:val="00DD482B"/>
    <w:rsid w:val="00DD4A49"/>
    <w:rsid w:val="00DD50AD"/>
    <w:rsid w:val="00DD54F1"/>
    <w:rsid w:val="00DD5C8B"/>
    <w:rsid w:val="00DD6868"/>
    <w:rsid w:val="00DE0E23"/>
    <w:rsid w:val="00DE14CE"/>
    <w:rsid w:val="00DE1EEF"/>
    <w:rsid w:val="00DE38FE"/>
    <w:rsid w:val="00DE4141"/>
    <w:rsid w:val="00DE64F3"/>
    <w:rsid w:val="00DE66E3"/>
    <w:rsid w:val="00DE6727"/>
    <w:rsid w:val="00DF0706"/>
    <w:rsid w:val="00DF0BE8"/>
    <w:rsid w:val="00DF0F54"/>
    <w:rsid w:val="00DF247E"/>
    <w:rsid w:val="00DF2493"/>
    <w:rsid w:val="00DF2C71"/>
    <w:rsid w:val="00DF5E01"/>
    <w:rsid w:val="00E00FB9"/>
    <w:rsid w:val="00E01C2A"/>
    <w:rsid w:val="00E028E3"/>
    <w:rsid w:val="00E02EEB"/>
    <w:rsid w:val="00E05A3F"/>
    <w:rsid w:val="00E05A46"/>
    <w:rsid w:val="00E110E9"/>
    <w:rsid w:val="00E13AEC"/>
    <w:rsid w:val="00E177E7"/>
    <w:rsid w:val="00E2101F"/>
    <w:rsid w:val="00E21851"/>
    <w:rsid w:val="00E22760"/>
    <w:rsid w:val="00E24C56"/>
    <w:rsid w:val="00E24D5A"/>
    <w:rsid w:val="00E26114"/>
    <w:rsid w:val="00E30A25"/>
    <w:rsid w:val="00E31DBF"/>
    <w:rsid w:val="00E321D7"/>
    <w:rsid w:val="00E34991"/>
    <w:rsid w:val="00E3610B"/>
    <w:rsid w:val="00E36C49"/>
    <w:rsid w:val="00E4057F"/>
    <w:rsid w:val="00E40A67"/>
    <w:rsid w:val="00E43A03"/>
    <w:rsid w:val="00E43B74"/>
    <w:rsid w:val="00E45B58"/>
    <w:rsid w:val="00E464F8"/>
    <w:rsid w:val="00E475C4"/>
    <w:rsid w:val="00E47A0E"/>
    <w:rsid w:val="00E50B32"/>
    <w:rsid w:val="00E5245F"/>
    <w:rsid w:val="00E528D7"/>
    <w:rsid w:val="00E534CD"/>
    <w:rsid w:val="00E5425A"/>
    <w:rsid w:val="00E544CE"/>
    <w:rsid w:val="00E548AA"/>
    <w:rsid w:val="00E56881"/>
    <w:rsid w:val="00E57EF0"/>
    <w:rsid w:val="00E60F8B"/>
    <w:rsid w:val="00E61D2E"/>
    <w:rsid w:val="00E6364D"/>
    <w:rsid w:val="00E63FFF"/>
    <w:rsid w:val="00E6404C"/>
    <w:rsid w:val="00E645B3"/>
    <w:rsid w:val="00E656D2"/>
    <w:rsid w:val="00E70035"/>
    <w:rsid w:val="00E70257"/>
    <w:rsid w:val="00E710C0"/>
    <w:rsid w:val="00E71E08"/>
    <w:rsid w:val="00E7247D"/>
    <w:rsid w:val="00E72505"/>
    <w:rsid w:val="00E7283B"/>
    <w:rsid w:val="00E74FAD"/>
    <w:rsid w:val="00E7597F"/>
    <w:rsid w:val="00E75B4E"/>
    <w:rsid w:val="00E76487"/>
    <w:rsid w:val="00E779CD"/>
    <w:rsid w:val="00E83E7D"/>
    <w:rsid w:val="00E841E2"/>
    <w:rsid w:val="00E8570B"/>
    <w:rsid w:val="00E85E8D"/>
    <w:rsid w:val="00E936E2"/>
    <w:rsid w:val="00EA25F5"/>
    <w:rsid w:val="00EA2A71"/>
    <w:rsid w:val="00EA2DC5"/>
    <w:rsid w:val="00EA519D"/>
    <w:rsid w:val="00EA56ED"/>
    <w:rsid w:val="00EB0A2E"/>
    <w:rsid w:val="00EB0DAF"/>
    <w:rsid w:val="00EB122B"/>
    <w:rsid w:val="00EB19BC"/>
    <w:rsid w:val="00EB1CBB"/>
    <w:rsid w:val="00EB2D5F"/>
    <w:rsid w:val="00EB2F4B"/>
    <w:rsid w:val="00EB3188"/>
    <w:rsid w:val="00EB42A7"/>
    <w:rsid w:val="00EB54A2"/>
    <w:rsid w:val="00EB5C81"/>
    <w:rsid w:val="00EB5CCD"/>
    <w:rsid w:val="00EB6550"/>
    <w:rsid w:val="00EB6786"/>
    <w:rsid w:val="00EB71FE"/>
    <w:rsid w:val="00EC00C6"/>
    <w:rsid w:val="00EC024A"/>
    <w:rsid w:val="00EC0A9D"/>
    <w:rsid w:val="00EC0C5C"/>
    <w:rsid w:val="00EC1729"/>
    <w:rsid w:val="00EC2683"/>
    <w:rsid w:val="00EC444F"/>
    <w:rsid w:val="00EC480C"/>
    <w:rsid w:val="00EC4EB6"/>
    <w:rsid w:val="00EC541C"/>
    <w:rsid w:val="00EC5E27"/>
    <w:rsid w:val="00EC62DF"/>
    <w:rsid w:val="00EC6B4E"/>
    <w:rsid w:val="00EC6BC5"/>
    <w:rsid w:val="00ED039E"/>
    <w:rsid w:val="00ED05DE"/>
    <w:rsid w:val="00ED0D8A"/>
    <w:rsid w:val="00ED140B"/>
    <w:rsid w:val="00ED29B8"/>
    <w:rsid w:val="00ED332F"/>
    <w:rsid w:val="00ED5B74"/>
    <w:rsid w:val="00ED7D0E"/>
    <w:rsid w:val="00EE02C5"/>
    <w:rsid w:val="00EE0357"/>
    <w:rsid w:val="00EE2000"/>
    <w:rsid w:val="00EE22FC"/>
    <w:rsid w:val="00EE2A6E"/>
    <w:rsid w:val="00EE37A4"/>
    <w:rsid w:val="00EE386B"/>
    <w:rsid w:val="00EE392B"/>
    <w:rsid w:val="00EE5A78"/>
    <w:rsid w:val="00EE633D"/>
    <w:rsid w:val="00EF0647"/>
    <w:rsid w:val="00EF189D"/>
    <w:rsid w:val="00EF2030"/>
    <w:rsid w:val="00EF2284"/>
    <w:rsid w:val="00EF3947"/>
    <w:rsid w:val="00EF45EC"/>
    <w:rsid w:val="00EF5D81"/>
    <w:rsid w:val="00EF68CB"/>
    <w:rsid w:val="00EF7A38"/>
    <w:rsid w:val="00F006F3"/>
    <w:rsid w:val="00F01B38"/>
    <w:rsid w:val="00F02973"/>
    <w:rsid w:val="00F039F5"/>
    <w:rsid w:val="00F046EF"/>
    <w:rsid w:val="00F063D2"/>
    <w:rsid w:val="00F119B6"/>
    <w:rsid w:val="00F11C5E"/>
    <w:rsid w:val="00F12EC6"/>
    <w:rsid w:val="00F1377F"/>
    <w:rsid w:val="00F16C76"/>
    <w:rsid w:val="00F178EF"/>
    <w:rsid w:val="00F20275"/>
    <w:rsid w:val="00F20564"/>
    <w:rsid w:val="00F208E4"/>
    <w:rsid w:val="00F238A4"/>
    <w:rsid w:val="00F24265"/>
    <w:rsid w:val="00F24843"/>
    <w:rsid w:val="00F24F2E"/>
    <w:rsid w:val="00F257A9"/>
    <w:rsid w:val="00F25A47"/>
    <w:rsid w:val="00F26D46"/>
    <w:rsid w:val="00F300DD"/>
    <w:rsid w:val="00F3090D"/>
    <w:rsid w:val="00F31454"/>
    <w:rsid w:val="00F31B54"/>
    <w:rsid w:val="00F321DD"/>
    <w:rsid w:val="00F3400C"/>
    <w:rsid w:val="00F36CC2"/>
    <w:rsid w:val="00F36E38"/>
    <w:rsid w:val="00F371D9"/>
    <w:rsid w:val="00F37CF3"/>
    <w:rsid w:val="00F409EE"/>
    <w:rsid w:val="00F40ABF"/>
    <w:rsid w:val="00F41CAE"/>
    <w:rsid w:val="00F43460"/>
    <w:rsid w:val="00F435D3"/>
    <w:rsid w:val="00F463EB"/>
    <w:rsid w:val="00F50295"/>
    <w:rsid w:val="00F52728"/>
    <w:rsid w:val="00F5304F"/>
    <w:rsid w:val="00F5509F"/>
    <w:rsid w:val="00F576A0"/>
    <w:rsid w:val="00F60305"/>
    <w:rsid w:val="00F6099B"/>
    <w:rsid w:val="00F60DEF"/>
    <w:rsid w:val="00F62C5C"/>
    <w:rsid w:val="00F633BC"/>
    <w:rsid w:val="00F63D0C"/>
    <w:rsid w:val="00F63E2B"/>
    <w:rsid w:val="00F650A2"/>
    <w:rsid w:val="00F70A7E"/>
    <w:rsid w:val="00F70C1A"/>
    <w:rsid w:val="00F70DDA"/>
    <w:rsid w:val="00F70F49"/>
    <w:rsid w:val="00F713C6"/>
    <w:rsid w:val="00F7141B"/>
    <w:rsid w:val="00F716C7"/>
    <w:rsid w:val="00F74D3A"/>
    <w:rsid w:val="00F7567F"/>
    <w:rsid w:val="00F762A0"/>
    <w:rsid w:val="00F763B4"/>
    <w:rsid w:val="00F80ADE"/>
    <w:rsid w:val="00F821D5"/>
    <w:rsid w:val="00F82F4C"/>
    <w:rsid w:val="00F83A56"/>
    <w:rsid w:val="00F8608A"/>
    <w:rsid w:val="00F8793F"/>
    <w:rsid w:val="00F91D2F"/>
    <w:rsid w:val="00F927B9"/>
    <w:rsid w:val="00F930ED"/>
    <w:rsid w:val="00F93A60"/>
    <w:rsid w:val="00F947AE"/>
    <w:rsid w:val="00F947DC"/>
    <w:rsid w:val="00F948B6"/>
    <w:rsid w:val="00F96B35"/>
    <w:rsid w:val="00F96DDE"/>
    <w:rsid w:val="00FA0761"/>
    <w:rsid w:val="00FA0B58"/>
    <w:rsid w:val="00FA14BA"/>
    <w:rsid w:val="00FA1A98"/>
    <w:rsid w:val="00FA1FE8"/>
    <w:rsid w:val="00FA2637"/>
    <w:rsid w:val="00FA2E99"/>
    <w:rsid w:val="00FA5046"/>
    <w:rsid w:val="00FA5401"/>
    <w:rsid w:val="00FA5EAC"/>
    <w:rsid w:val="00FA5EE3"/>
    <w:rsid w:val="00FA6601"/>
    <w:rsid w:val="00FB0CE4"/>
    <w:rsid w:val="00FB0FDE"/>
    <w:rsid w:val="00FB118C"/>
    <w:rsid w:val="00FB358C"/>
    <w:rsid w:val="00FB3716"/>
    <w:rsid w:val="00FB43D8"/>
    <w:rsid w:val="00FB4BD2"/>
    <w:rsid w:val="00FB4D4B"/>
    <w:rsid w:val="00FB5FC8"/>
    <w:rsid w:val="00FB652D"/>
    <w:rsid w:val="00FB6B51"/>
    <w:rsid w:val="00FB7821"/>
    <w:rsid w:val="00FB7881"/>
    <w:rsid w:val="00FC0124"/>
    <w:rsid w:val="00FC1070"/>
    <w:rsid w:val="00FC4B19"/>
    <w:rsid w:val="00FC4DFE"/>
    <w:rsid w:val="00FC501E"/>
    <w:rsid w:val="00FC6377"/>
    <w:rsid w:val="00FC6D65"/>
    <w:rsid w:val="00FC7464"/>
    <w:rsid w:val="00FD0BDA"/>
    <w:rsid w:val="00FD0D9A"/>
    <w:rsid w:val="00FD141D"/>
    <w:rsid w:val="00FD17BA"/>
    <w:rsid w:val="00FD35E3"/>
    <w:rsid w:val="00FD66A2"/>
    <w:rsid w:val="00FE100C"/>
    <w:rsid w:val="00FE1C4C"/>
    <w:rsid w:val="00FE206F"/>
    <w:rsid w:val="00FE3097"/>
    <w:rsid w:val="00FE4D73"/>
    <w:rsid w:val="00FE4DFD"/>
    <w:rsid w:val="00FE538B"/>
    <w:rsid w:val="00FE5C9E"/>
    <w:rsid w:val="00FE6D18"/>
    <w:rsid w:val="00FF1A6E"/>
    <w:rsid w:val="00FF1AFB"/>
    <w:rsid w:val="00FF245C"/>
    <w:rsid w:val="00FF2ECB"/>
    <w:rsid w:val="00FF46C1"/>
    <w:rsid w:val="00FF6CBA"/>
    <w:rsid w:val="00FF7420"/>
    <w:rsid w:val="00FF77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A6"/>
    <w:pPr>
      <w:tabs>
        <w:tab w:val="center" w:pos="4252"/>
        <w:tab w:val="right" w:pos="8504"/>
      </w:tabs>
      <w:snapToGrid w:val="0"/>
    </w:pPr>
  </w:style>
  <w:style w:type="character" w:customStyle="1" w:styleId="a4">
    <w:name w:val="ヘッダー (文字)"/>
    <w:basedOn w:val="a0"/>
    <w:link w:val="a3"/>
    <w:uiPriority w:val="99"/>
    <w:rsid w:val="00BA5CA6"/>
  </w:style>
  <w:style w:type="paragraph" w:styleId="a5">
    <w:name w:val="footer"/>
    <w:basedOn w:val="a"/>
    <w:link w:val="a6"/>
    <w:uiPriority w:val="99"/>
    <w:unhideWhenUsed/>
    <w:rsid w:val="00BA5CA6"/>
    <w:pPr>
      <w:tabs>
        <w:tab w:val="center" w:pos="4252"/>
        <w:tab w:val="right" w:pos="8504"/>
      </w:tabs>
      <w:snapToGrid w:val="0"/>
    </w:pPr>
  </w:style>
  <w:style w:type="character" w:customStyle="1" w:styleId="a6">
    <w:name w:val="フッター (文字)"/>
    <w:basedOn w:val="a0"/>
    <w:link w:val="a5"/>
    <w:uiPriority w:val="99"/>
    <w:rsid w:val="00BA5CA6"/>
  </w:style>
  <w:style w:type="paragraph" w:styleId="a7">
    <w:name w:val="Note Heading"/>
    <w:basedOn w:val="a"/>
    <w:next w:val="a"/>
    <w:link w:val="a8"/>
    <w:uiPriority w:val="99"/>
    <w:unhideWhenUsed/>
    <w:rsid w:val="00944489"/>
    <w:pPr>
      <w:jc w:val="center"/>
    </w:pPr>
  </w:style>
  <w:style w:type="character" w:customStyle="1" w:styleId="a8">
    <w:name w:val="記 (文字)"/>
    <w:basedOn w:val="a0"/>
    <w:link w:val="a7"/>
    <w:uiPriority w:val="99"/>
    <w:rsid w:val="00944489"/>
  </w:style>
  <w:style w:type="paragraph" w:styleId="a9">
    <w:name w:val="Closing"/>
    <w:basedOn w:val="a"/>
    <w:link w:val="aa"/>
    <w:uiPriority w:val="99"/>
    <w:unhideWhenUsed/>
    <w:rsid w:val="00944489"/>
    <w:pPr>
      <w:jc w:val="right"/>
    </w:pPr>
  </w:style>
  <w:style w:type="character" w:customStyle="1" w:styleId="aa">
    <w:name w:val="結語 (文字)"/>
    <w:basedOn w:val="a0"/>
    <w:link w:val="a9"/>
    <w:uiPriority w:val="99"/>
    <w:rsid w:val="00944489"/>
  </w:style>
  <w:style w:type="paragraph" w:styleId="ab">
    <w:name w:val="Balloon Text"/>
    <w:basedOn w:val="a"/>
    <w:link w:val="ac"/>
    <w:uiPriority w:val="99"/>
    <w:semiHidden/>
    <w:unhideWhenUsed/>
    <w:rsid w:val="00313F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3F8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62DE-2236-4D62-8834-25C72103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1016</Words>
  <Characters>5795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古橋研究室</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古橋武</dc:creator>
  <cp:keywords/>
  <dc:description/>
  <cp:lastModifiedBy>古橋武</cp:lastModifiedBy>
  <cp:revision>39</cp:revision>
  <cp:lastPrinted>2010-12-15T05:46:00Z</cp:lastPrinted>
  <dcterms:created xsi:type="dcterms:W3CDTF">2010-11-01T00:43:00Z</dcterms:created>
  <dcterms:modified xsi:type="dcterms:W3CDTF">2011-01-05T09:05:00Z</dcterms:modified>
</cp:coreProperties>
</file>